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321"/>
        <w:gridCol w:w="4759"/>
      </w:tblGrid>
      <w:tr w:rsidR="00856C35" w:rsidRPr="00946BF2" w14:paraId="3AF5390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C7DCE2B" w14:textId="77777777" w:rsidR="00856C35" w:rsidRDefault="00717A6C" w:rsidP="00856C35">
            <w:r>
              <w:rPr>
                <w:noProof/>
              </w:rPr>
              <w:drawing>
                <wp:inline distT="0" distB="0" distL="0" distR="0" wp14:anchorId="569422E9" wp14:editId="2911777C">
                  <wp:extent cx="3143250" cy="5809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54" cy="61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15AFEFF" w14:textId="77777777" w:rsidR="00856C35" w:rsidRPr="00946BF2" w:rsidRDefault="00946BF2" w:rsidP="00946BF2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 Sutton Bridge Rd              Rainbow City, Alabama, 35906</w:t>
            </w:r>
          </w:p>
        </w:tc>
      </w:tr>
      <w:tr w:rsidR="00946BF2" w:rsidRPr="00946BF2" w14:paraId="16EE1C4C" w14:textId="77777777" w:rsidTr="00602863">
        <w:tc>
          <w:tcPr>
            <w:tcW w:w="4428" w:type="dxa"/>
          </w:tcPr>
          <w:p w14:paraId="6C99AAD1" w14:textId="77777777" w:rsidR="00946BF2" w:rsidRDefault="00946BF2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5E3AF5A1" w14:textId="77777777" w:rsidR="00946BF2" w:rsidRPr="00946BF2" w:rsidRDefault="00946BF2" w:rsidP="00946BF2">
            <w:pPr>
              <w:pStyle w:val="CompanyName"/>
              <w:rPr>
                <w:sz w:val="28"/>
                <w:szCs w:val="28"/>
              </w:rPr>
            </w:pPr>
          </w:p>
        </w:tc>
      </w:tr>
    </w:tbl>
    <w:p w14:paraId="47C05E49" w14:textId="77777777" w:rsidR="00467865" w:rsidRPr="00275BB5" w:rsidRDefault="00856C35" w:rsidP="00856C35">
      <w:pPr>
        <w:pStyle w:val="Heading1"/>
      </w:pPr>
      <w:r>
        <w:t>Employment Application</w:t>
      </w:r>
    </w:p>
    <w:p w14:paraId="39EDE5B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722EF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6929D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1AF74A2" w14:textId="0FD56F06" w:rsidR="00A82BA3" w:rsidRPr="009C220D" w:rsidRDefault="00A82BA3" w:rsidP="00D45F70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31A50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95F7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B3F374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3394544" w14:textId="0A11054F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2530874" w14:textId="77777777" w:rsidTr="00FF1313">
        <w:tc>
          <w:tcPr>
            <w:tcW w:w="1081" w:type="dxa"/>
          </w:tcPr>
          <w:p w14:paraId="2244817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927D7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883FD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AB358E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D66842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0E813FA" w14:textId="77777777" w:rsidR="00856C35" w:rsidRPr="009C220D" w:rsidRDefault="00856C35" w:rsidP="00856C35"/>
        </w:tc>
      </w:tr>
    </w:tbl>
    <w:p w14:paraId="2678318B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C1AC0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C1179E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7EC65E" w14:textId="4A057028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8D058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4EFA24" w14:textId="77777777" w:rsidTr="00FF1313">
        <w:tc>
          <w:tcPr>
            <w:tcW w:w="1081" w:type="dxa"/>
          </w:tcPr>
          <w:p w14:paraId="7952E7A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C8E0E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CED8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2DF243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81A60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7E77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FC20C2D" w14:textId="4DAC7ACF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59FC8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38B8E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8CA3070" w14:textId="77777777" w:rsidTr="00FF1313">
        <w:trPr>
          <w:trHeight w:val="288"/>
        </w:trPr>
        <w:tc>
          <w:tcPr>
            <w:tcW w:w="1081" w:type="dxa"/>
          </w:tcPr>
          <w:p w14:paraId="76E831D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4CC74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29FF3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D45C6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B1204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0147E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317EF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AE1BFB3" w14:textId="6CF02D9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183FF4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E645E8" w14:textId="5511E441" w:rsidR="00841645" w:rsidRPr="009C220D" w:rsidRDefault="00D45F70" w:rsidP="00D45F70">
            <w:pPr>
              <w:pStyle w:val="FieldText"/>
            </w:pPr>
            <w:r>
              <w:t xml:space="preserve"> </w:t>
            </w:r>
          </w:p>
        </w:tc>
      </w:tr>
    </w:tbl>
    <w:p w14:paraId="7D3FBE1F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E263659" w14:textId="77777777" w:rsidTr="00C8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16DA86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6E1EB5B" w14:textId="2A6E68C2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40ED28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7AF8865" w14:textId="0AF536D8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4104E2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920DBF" w14:textId="7C45A0E1"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D45F70">
              <w:t xml:space="preserve"> </w:t>
            </w:r>
          </w:p>
        </w:tc>
      </w:tr>
    </w:tbl>
    <w:p w14:paraId="5AFFC5A1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C86EB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14D8E6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75CC1E3" w14:textId="77777777" w:rsidR="00DE7FB7" w:rsidRPr="009C220D" w:rsidRDefault="00DE7FB7" w:rsidP="00083002">
            <w:pPr>
              <w:pStyle w:val="FieldText"/>
            </w:pPr>
          </w:p>
        </w:tc>
      </w:tr>
    </w:tbl>
    <w:p w14:paraId="5EFF6C8D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07212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7F4587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3F338C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D713AC" w14:textId="1639E295" w:rsidR="009C220D" w:rsidRPr="005114CE" w:rsidRDefault="00D45F70" w:rsidP="00083002">
            <w:pPr>
              <w:pStyle w:val="Checkbox"/>
            </w:pPr>
            <w:r>
              <w:t xml:space="preserve"> </w:t>
            </w:r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82940">
              <w:fldChar w:fldCharType="separate"/>
            </w:r>
            <w:r w:rsidR="00724FA4"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A1A895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713E95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8294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1EB3F1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8E02DB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45E56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37F3F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ACF3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</w:tr>
    </w:tbl>
    <w:p w14:paraId="758F2429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DF9C1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F6B410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0AAF8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FD8E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F5B807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45C786D" w14:textId="45B637EF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A84B8C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0B07EB6" w14:textId="77777777" w:rsidR="009C220D" w:rsidRPr="009C220D" w:rsidRDefault="009C220D" w:rsidP="00617C65">
            <w:pPr>
              <w:pStyle w:val="FieldText"/>
            </w:pPr>
          </w:p>
        </w:tc>
      </w:tr>
    </w:tbl>
    <w:p w14:paraId="6177390B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D98429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D44CD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C939E0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2263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05FB4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A2C17D" w14:textId="7A8CA270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8E5A92F" w14:textId="77777777" w:rsidR="009C220D" w:rsidRPr="005114CE" w:rsidRDefault="009C220D" w:rsidP="00682C69"/>
        </w:tc>
      </w:tr>
    </w:tbl>
    <w:p w14:paraId="453EB45B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8135A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199CE5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48CC94C" w14:textId="77777777" w:rsidR="000F2DF4" w:rsidRPr="009C220D" w:rsidRDefault="000F2DF4" w:rsidP="00617C65">
            <w:pPr>
              <w:pStyle w:val="FieldText"/>
            </w:pPr>
          </w:p>
        </w:tc>
      </w:tr>
    </w:tbl>
    <w:p w14:paraId="59869DC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58AA7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C60D0F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93D4123" w14:textId="0040A1FF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DF8B8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9C71558" w14:textId="77777777" w:rsidR="000F2DF4" w:rsidRPr="005114CE" w:rsidRDefault="000F2DF4" w:rsidP="00617C65">
            <w:pPr>
              <w:pStyle w:val="FieldText"/>
            </w:pPr>
          </w:p>
        </w:tc>
      </w:tr>
    </w:tbl>
    <w:p w14:paraId="733D9F13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9270E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E0CA1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5A23F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7D88D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6F7F907" w14:textId="4A935820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2192F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367C7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510538" w14:textId="11A8AF14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3420D1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FCD3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4596D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DB879D8" w14:textId="0F513FE6" w:rsidR="00250014" w:rsidRPr="005114CE" w:rsidRDefault="00250014" w:rsidP="00617C65">
            <w:pPr>
              <w:pStyle w:val="FieldText"/>
            </w:pPr>
          </w:p>
        </w:tc>
      </w:tr>
    </w:tbl>
    <w:p w14:paraId="7A6D3622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DBBB6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AC2AF8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9D4037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96B68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E4B334" w14:textId="77777777" w:rsidR="000F2DF4" w:rsidRPr="005114CE" w:rsidRDefault="000F2DF4" w:rsidP="00617C65">
            <w:pPr>
              <w:pStyle w:val="FieldText"/>
            </w:pPr>
          </w:p>
        </w:tc>
      </w:tr>
    </w:tbl>
    <w:p w14:paraId="254784A2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24857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3B7F09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2951A5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D1F198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23E9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5BB01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2F98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F10F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ED186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CD7B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FC9A0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AD454D" w14:textId="77777777" w:rsidR="00250014" w:rsidRPr="005114CE" w:rsidRDefault="00250014" w:rsidP="00617C65">
            <w:pPr>
              <w:pStyle w:val="FieldText"/>
            </w:pPr>
          </w:p>
        </w:tc>
      </w:tr>
    </w:tbl>
    <w:p w14:paraId="7C43D472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E29CE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13A12F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F72F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4EB046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7151094" w14:textId="77777777" w:rsidR="002A2510" w:rsidRPr="005114CE" w:rsidRDefault="002A2510" w:rsidP="00617C65">
            <w:pPr>
              <w:pStyle w:val="FieldText"/>
            </w:pPr>
          </w:p>
        </w:tc>
      </w:tr>
    </w:tbl>
    <w:p w14:paraId="44F0D61D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C90D635" w14:textId="77777777" w:rsidTr="0094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652DF5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144FE1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9A43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540BCF7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42234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3DAA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B41E8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8052FB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052C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9063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254B15D2" w14:textId="77777777" w:rsidR="00250014" w:rsidRPr="005114CE" w:rsidRDefault="00250014" w:rsidP="00617C65">
            <w:pPr>
              <w:pStyle w:val="FieldText"/>
            </w:pPr>
          </w:p>
        </w:tc>
      </w:tr>
      <w:tr w:rsidR="00946BF2" w:rsidRPr="00613129" w14:paraId="4E2BD11B" w14:textId="77777777" w:rsidTr="00FF1313">
        <w:trPr>
          <w:trHeight w:val="288"/>
        </w:trPr>
        <w:tc>
          <w:tcPr>
            <w:tcW w:w="792" w:type="dxa"/>
          </w:tcPr>
          <w:p w14:paraId="6B767C94" w14:textId="77777777" w:rsidR="00946BF2" w:rsidRPr="005114CE" w:rsidRDefault="00946BF2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3B9624FD" w14:textId="77777777" w:rsidR="00946BF2" w:rsidRPr="005114CE" w:rsidRDefault="00946BF2" w:rsidP="00617C65">
            <w:pPr>
              <w:pStyle w:val="FieldText"/>
            </w:pPr>
          </w:p>
        </w:tc>
        <w:tc>
          <w:tcPr>
            <w:tcW w:w="512" w:type="dxa"/>
          </w:tcPr>
          <w:p w14:paraId="0A15D50E" w14:textId="77777777" w:rsidR="00946BF2" w:rsidRPr="005114CE" w:rsidRDefault="00946BF2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9B3715" w14:textId="77777777" w:rsidR="00946BF2" w:rsidRPr="005114CE" w:rsidRDefault="00946BF2" w:rsidP="00617C65">
            <w:pPr>
              <w:pStyle w:val="FieldText"/>
            </w:pPr>
          </w:p>
        </w:tc>
        <w:tc>
          <w:tcPr>
            <w:tcW w:w="1756" w:type="dxa"/>
          </w:tcPr>
          <w:p w14:paraId="179CCE90" w14:textId="77777777" w:rsidR="00946BF2" w:rsidRPr="005114CE" w:rsidRDefault="00946BF2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75AD2B0D" w14:textId="77777777" w:rsidR="00946BF2" w:rsidRDefault="00946BF2" w:rsidP="00490804">
            <w:pPr>
              <w:pStyle w:val="Checkbox"/>
            </w:pPr>
          </w:p>
        </w:tc>
        <w:tc>
          <w:tcPr>
            <w:tcW w:w="602" w:type="dxa"/>
          </w:tcPr>
          <w:p w14:paraId="0F59802C" w14:textId="77777777" w:rsidR="00946BF2" w:rsidRDefault="00946BF2" w:rsidP="00490804">
            <w:pPr>
              <w:pStyle w:val="Checkbox"/>
            </w:pPr>
          </w:p>
        </w:tc>
        <w:tc>
          <w:tcPr>
            <w:tcW w:w="917" w:type="dxa"/>
          </w:tcPr>
          <w:p w14:paraId="7796C191" w14:textId="77777777" w:rsidR="00946BF2" w:rsidRPr="005114CE" w:rsidRDefault="00946BF2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D8CD09C" w14:textId="77777777" w:rsidR="00946BF2" w:rsidRPr="005114CE" w:rsidRDefault="00946BF2" w:rsidP="00617C65">
            <w:pPr>
              <w:pStyle w:val="FieldText"/>
            </w:pPr>
          </w:p>
        </w:tc>
      </w:tr>
    </w:tbl>
    <w:p w14:paraId="0201C9F6" w14:textId="77777777" w:rsidR="00330050" w:rsidRDefault="00330050" w:rsidP="00330050">
      <w:pPr>
        <w:pStyle w:val="Heading2"/>
      </w:pPr>
      <w:r>
        <w:t>References</w:t>
      </w:r>
    </w:p>
    <w:p w14:paraId="19AD8AF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08296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1B983E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505C853" w14:textId="3B0D25C9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9E2F3B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AC8BF8" w14:textId="4F00F33C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30C641" w14:textId="77777777" w:rsidTr="00BD103E">
        <w:trPr>
          <w:trHeight w:val="360"/>
        </w:trPr>
        <w:tc>
          <w:tcPr>
            <w:tcW w:w="1072" w:type="dxa"/>
          </w:tcPr>
          <w:p w14:paraId="6CDF9A39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2C6A8D" w14:textId="026F5196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800882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740D58" w14:textId="72802933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3E8C23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C328AE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085B5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A62B0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CE358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C05C3D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015C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FFF33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27E4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53B9A4" w14:textId="77777777" w:rsidR="00D55AFA" w:rsidRDefault="00D55AFA" w:rsidP="00330050"/>
        </w:tc>
      </w:tr>
      <w:tr w:rsidR="000F2DF4" w:rsidRPr="005114CE" w14:paraId="2A5D4DB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436BAF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AE6CFD" w14:textId="03999880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98240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AA7BD4" w14:textId="39B972A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FFD16C2" w14:textId="77777777" w:rsidTr="00BD103E">
        <w:trPr>
          <w:trHeight w:val="360"/>
        </w:trPr>
        <w:tc>
          <w:tcPr>
            <w:tcW w:w="1072" w:type="dxa"/>
          </w:tcPr>
          <w:p w14:paraId="587ADC7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69890A" w14:textId="367C1209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7BB387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724CE7" w14:textId="1A704484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349759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B5EC5F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DDD5D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60B69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4904C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7DDF0B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32567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2BD6E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DFC37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5B8A85" w14:textId="77777777" w:rsidR="00D55AFA" w:rsidRDefault="00D55AFA" w:rsidP="00330050"/>
        </w:tc>
      </w:tr>
      <w:tr w:rsidR="000D2539" w:rsidRPr="005114CE" w14:paraId="06B2BC3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869C6D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FD54CF" w14:textId="50CCC232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DAB5FF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8D6D9C" w14:textId="6001393E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7F022D7" w14:textId="77777777" w:rsidTr="00BD103E">
        <w:trPr>
          <w:trHeight w:val="360"/>
        </w:trPr>
        <w:tc>
          <w:tcPr>
            <w:tcW w:w="1072" w:type="dxa"/>
          </w:tcPr>
          <w:p w14:paraId="11EB227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96C8BB" w14:textId="5A42C809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79F62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8F9912" w14:textId="29FDEFB1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B09656D" w14:textId="77777777" w:rsidTr="00BD103E">
        <w:trPr>
          <w:trHeight w:val="360"/>
        </w:trPr>
        <w:tc>
          <w:tcPr>
            <w:tcW w:w="1072" w:type="dxa"/>
          </w:tcPr>
          <w:p w14:paraId="4275656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BF6FE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34C67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AF6D8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284E5D4" w14:textId="77777777" w:rsidR="00871876" w:rsidRDefault="00871876" w:rsidP="00672EC4">
      <w:pPr>
        <w:pStyle w:val="Heading2"/>
      </w:pPr>
      <w:r>
        <w:t>Previous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0D2539" w:rsidRPr="00613129" w14:paraId="44F3E3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F71F10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01393D18" w14:textId="0DE12FEC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BE96C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14E8E05C" w14:textId="368F6FAB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2931FEB" w14:textId="77777777" w:rsidTr="00BD103E">
        <w:trPr>
          <w:trHeight w:val="360"/>
        </w:trPr>
        <w:tc>
          <w:tcPr>
            <w:tcW w:w="1072" w:type="dxa"/>
          </w:tcPr>
          <w:p w14:paraId="5B75396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27A46B" w14:textId="12F82350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ADB76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5F5CA" w14:textId="1596001F" w:rsidR="000D2539" w:rsidRPr="009C220D" w:rsidRDefault="000D2539" w:rsidP="0014663E">
            <w:pPr>
              <w:pStyle w:val="FieldText"/>
            </w:pPr>
          </w:p>
        </w:tc>
      </w:tr>
      <w:tr w:rsidR="005270E2" w:rsidRPr="00613129" w14:paraId="3FF83A8E" w14:textId="77777777" w:rsidTr="00BD103E">
        <w:trPr>
          <w:trHeight w:val="360"/>
        </w:trPr>
        <w:tc>
          <w:tcPr>
            <w:tcW w:w="1072" w:type="dxa"/>
          </w:tcPr>
          <w:p w14:paraId="113C7CE6" w14:textId="77777777" w:rsidR="005270E2" w:rsidRPr="005114CE" w:rsidRDefault="005270E2" w:rsidP="00490804"/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904737" w14:textId="77777777" w:rsidR="005270E2" w:rsidRDefault="005270E2" w:rsidP="0014663E">
            <w:pPr>
              <w:pStyle w:val="FieldText"/>
            </w:pPr>
          </w:p>
        </w:tc>
        <w:tc>
          <w:tcPr>
            <w:tcW w:w="1170" w:type="dxa"/>
          </w:tcPr>
          <w:p w14:paraId="3208E3A5" w14:textId="77777777" w:rsidR="005270E2" w:rsidRPr="005114CE" w:rsidRDefault="005270E2" w:rsidP="00490804">
            <w:pPr>
              <w:pStyle w:val="Heading4"/>
              <w:outlineLvl w:val="3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2028A" w14:textId="77777777" w:rsidR="005270E2" w:rsidRDefault="005270E2" w:rsidP="0014663E">
            <w:pPr>
              <w:pStyle w:val="FieldText"/>
            </w:pPr>
          </w:p>
        </w:tc>
      </w:tr>
      <w:tr w:rsidR="008F5BCD" w:rsidRPr="00613129" w14:paraId="0C198E99" w14:textId="77777777" w:rsidTr="00BD103E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072" w:type="dxa"/>
          </w:tcPr>
          <w:p w14:paraId="30EB2BEF" w14:textId="77777777" w:rsidR="008F5BCD" w:rsidRPr="005114CE" w:rsidRDefault="005270E2" w:rsidP="00490804">
            <w:r>
              <w:t>J</w:t>
            </w:r>
            <w:r w:rsidR="008F5BCD" w:rsidRPr="005114CE">
              <w:t>ob Title:</w:t>
            </w:r>
          </w:p>
        </w:tc>
        <w:tc>
          <w:tcPr>
            <w:tcW w:w="2888" w:type="dxa"/>
          </w:tcPr>
          <w:p w14:paraId="49013B34" w14:textId="546F7ED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</w:tcPr>
          <w:p w14:paraId="4F49096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3FFA1074" w14:textId="762B9CC6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gridSpan w:val="2"/>
          </w:tcPr>
          <w:p w14:paraId="775604C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3A027A45" w14:textId="022A61CD" w:rsidR="008F5BCD" w:rsidRPr="009C220D" w:rsidRDefault="008F5BCD" w:rsidP="00856C35">
            <w:pPr>
              <w:pStyle w:val="FieldText"/>
            </w:pPr>
          </w:p>
        </w:tc>
      </w:tr>
    </w:tbl>
    <w:p w14:paraId="4B803BC7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FD6C3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18223F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AAE9C3" w14:textId="5461E295" w:rsidR="000D2539" w:rsidRPr="009C220D" w:rsidRDefault="000D2539" w:rsidP="0014663E">
            <w:pPr>
              <w:pStyle w:val="FieldText"/>
            </w:pPr>
          </w:p>
        </w:tc>
      </w:tr>
    </w:tbl>
    <w:p w14:paraId="4D1D4B31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69CB8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DA68F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FAE27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3CDE0C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359A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F6670F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080461" w14:textId="18A7BDDE" w:rsidR="000D2539" w:rsidRPr="009C220D" w:rsidRDefault="000D2539" w:rsidP="0014663E">
            <w:pPr>
              <w:pStyle w:val="FieldText"/>
            </w:pPr>
          </w:p>
        </w:tc>
      </w:tr>
    </w:tbl>
    <w:p w14:paraId="455F20B4" w14:textId="77777777" w:rsidR="00BC07E3" w:rsidRDefault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D58FA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766C2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3213C4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D11B379" w14:textId="48FE3578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1F20C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438EA0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677CF4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4FAB5D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9962ED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18FE67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884BF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D68D6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6FF0B5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F507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E26F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09ADB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5B2DF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162BB56" w14:textId="77777777"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7402C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B9849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F209775" w14:textId="37BBB4C2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5F397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2BB15E" w14:textId="554C7D56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7F3DA0" w14:textId="77777777" w:rsidTr="00BD103E">
        <w:trPr>
          <w:trHeight w:val="360"/>
        </w:trPr>
        <w:tc>
          <w:tcPr>
            <w:tcW w:w="1072" w:type="dxa"/>
          </w:tcPr>
          <w:p w14:paraId="23FDE3C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E180C5A" w14:textId="371254D0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9EC8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787DCE" w14:textId="72713AE9" w:rsidR="00BC07E3" w:rsidRPr="009C220D" w:rsidRDefault="00BC07E3" w:rsidP="00BC07E3">
            <w:pPr>
              <w:pStyle w:val="FieldText"/>
            </w:pPr>
          </w:p>
        </w:tc>
      </w:tr>
    </w:tbl>
    <w:p w14:paraId="6E6BEB47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4B542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D2DFFE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BFE7C3" w14:textId="02D970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52AF4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EB7E0D" w14:textId="324B2FB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544F7C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85AF6A8" w14:textId="09725953" w:rsidR="00BC07E3" w:rsidRPr="009C220D" w:rsidRDefault="00BC07E3" w:rsidP="00BC07E3">
            <w:pPr>
              <w:pStyle w:val="FieldText"/>
            </w:pPr>
          </w:p>
        </w:tc>
      </w:tr>
    </w:tbl>
    <w:p w14:paraId="58C9EBC9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240EA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675A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183F4A" w14:textId="6ABC3841" w:rsidR="00BC07E3" w:rsidRPr="009C220D" w:rsidRDefault="00BC07E3" w:rsidP="00BC07E3">
            <w:pPr>
              <w:pStyle w:val="FieldText"/>
            </w:pPr>
          </w:p>
        </w:tc>
      </w:tr>
    </w:tbl>
    <w:p w14:paraId="7F62AB5B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93148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54CB2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0366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C8A83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D87A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3EC99B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D1C9A3" w14:textId="77777777" w:rsidR="00BC07E3" w:rsidRPr="009C220D" w:rsidRDefault="00BC07E3" w:rsidP="00BC07E3">
            <w:pPr>
              <w:pStyle w:val="FieldText"/>
            </w:pPr>
          </w:p>
        </w:tc>
      </w:tr>
    </w:tbl>
    <w:p w14:paraId="52C9AC0F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A349B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DAA45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7DFCF8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2A8A0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FCEEC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620F47" w14:textId="2EF6B15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0F10AB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33D5DD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3F080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023855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BEB55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40A66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EF50B4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4F9F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352BF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3F93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DCC16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9BD66E0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D9058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2063E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A6A961" w14:textId="51C70A34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BCDB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2E982A" w14:textId="2965FD62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0CD15AB" w14:textId="77777777" w:rsidTr="00BD103E">
        <w:trPr>
          <w:trHeight w:val="360"/>
        </w:trPr>
        <w:tc>
          <w:tcPr>
            <w:tcW w:w="1072" w:type="dxa"/>
          </w:tcPr>
          <w:p w14:paraId="65A6C16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55B2F4" w14:textId="5BDF4FA5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BF19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33BC56" w14:textId="77777777" w:rsidR="00BC07E3" w:rsidRPr="009C220D" w:rsidRDefault="00BC07E3" w:rsidP="00BC07E3">
            <w:pPr>
              <w:pStyle w:val="FieldText"/>
            </w:pPr>
          </w:p>
        </w:tc>
      </w:tr>
    </w:tbl>
    <w:p w14:paraId="66C526A6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9FAAD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4688CD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9F0DCF8" w14:textId="20FF5638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859D20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DB8919" w14:textId="7E9B5DAF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292758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6DA25D" w14:textId="48B6675A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0E25198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35928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6128F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6D18B1" w14:textId="5B56056C" w:rsidR="00BC07E3" w:rsidRPr="009C220D" w:rsidRDefault="00BC07E3" w:rsidP="00BC07E3">
            <w:pPr>
              <w:pStyle w:val="FieldText"/>
            </w:pPr>
          </w:p>
        </w:tc>
      </w:tr>
    </w:tbl>
    <w:p w14:paraId="0E6FB2B1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354F4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26D76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22D0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99E0F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BB54E7" w14:textId="0E1AEF5B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0B4EF2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4828E1" w14:textId="77777777" w:rsidR="00BC07E3" w:rsidRPr="009C220D" w:rsidRDefault="00BC07E3" w:rsidP="00BC07E3">
            <w:pPr>
              <w:pStyle w:val="FieldText"/>
            </w:pPr>
          </w:p>
        </w:tc>
      </w:tr>
    </w:tbl>
    <w:p w14:paraId="0D371454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018DE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139018" w14:textId="77777777" w:rsidR="00BC07E3" w:rsidRPr="005114CE" w:rsidRDefault="00BC07E3" w:rsidP="00BC07E3">
            <w:r w:rsidRPr="005114CE">
              <w:lastRenderedPageBreak/>
              <w:t>May we contact your previous supervisor for a reference?</w:t>
            </w:r>
          </w:p>
        </w:tc>
        <w:tc>
          <w:tcPr>
            <w:tcW w:w="900" w:type="dxa"/>
          </w:tcPr>
          <w:p w14:paraId="2A8B975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39243E" w14:textId="3A5D37D9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30373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BC3FB6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294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8904289" w14:textId="77777777" w:rsidR="00BC07E3" w:rsidRDefault="00BC07E3" w:rsidP="00BC07E3">
            <w:pPr>
              <w:rPr>
                <w:szCs w:val="19"/>
              </w:rPr>
            </w:pPr>
          </w:p>
          <w:p w14:paraId="41554A86" w14:textId="77777777" w:rsidR="00946BF2" w:rsidRPr="005114CE" w:rsidRDefault="00946BF2" w:rsidP="00BC07E3">
            <w:pPr>
              <w:rPr>
                <w:szCs w:val="19"/>
              </w:rPr>
            </w:pPr>
          </w:p>
        </w:tc>
      </w:tr>
    </w:tbl>
    <w:p w14:paraId="55295749" w14:textId="77777777" w:rsidR="00871876" w:rsidRDefault="00871876" w:rsidP="00871876">
      <w:pPr>
        <w:pStyle w:val="Heading2"/>
      </w:pPr>
      <w:r w:rsidRPr="009C220D">
        <w:t>Disclaimer and Signature</w:t>
      </w:r>
    </w:p>
    <w:p w14:paraId="2E06776B" w14:textId="77777777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9201A90" w14:textId="77777777" w:rsidR="0083767F" w:rsidRDefault="0083767F" w:rsidP="00672EC4">
      <w:pPr>
        <w:pStyle w:val="Italic"/>
        <w:jc w:val="both"/>
      </w:pPr>
      <w:r>
        <w:t>I authorize investigation of all statements contained in this application for employment as may be necessary in arriving at an employment decision.</w:t>
      </w:r>
    </w:p>
    <w:p w14:paraId="6FA7E638" w14:textId="77777777" w:rsidR="0083767F" w:rsidRDefault="0083767F" w:rsidP="00672EC4">
      <w:pPr>
        <w:pStyle w:val="Italic"/>
        <w:jc w:val="both"/>
      </w:pPr>
      <w:r>
        <w:t>This application for employment shall be considered a</w:t>
      </w:r>
      <w:r w:rsidR="00672EC4">
        <w:t>c</w:t>
      </w:r>
      <w:r>
        <w:t>tive for a period of time not to exceed 45 days.  Any applicant wishing to be considered for employment beyond this time period should inquire as to whether or not applications a</w:t>
      </w:r>
      <w:r w:rsidR="00672EC4">
        <w:t>re being accepted at that time.</w:t>
      </w:r>
    </w:p>
    <w:p w14:paraId="1737DF5E" w14:textId="77777777" w:rsidR="0083767F" w:rsidRDefault="0083767F" w:rsidP="00672EC4">
      <w:pPr>
        <w:pStyle w:val="Italic"/>
        <w:jc w:val="both"/>
      </w:pPr>
      <w:r>
        <w:t>I hereby understand and acknowledge that, unless otherwise defin</w:t>
      </w:r>
      <w:r w:rsidR="00672EC4">
        <w:t>e</w:t>
      </w:r>
      <w:r>
        <w:t xml:space="preserve">d </w:t>
      </w:r>
      <w:r w:rsidR="00672EC4">
        <w:t>by</w:t>
      </w:r>
      <w:r>
        <w:t xml:space="preserve"> applicable law, any employment relationship with this organization is an “at will” nature, which means that the Employee may resign at any time and the Employer may discharge Employee </w:t>
      </w:r>
      <w:r w:rsidR="00672EC4">
        <w:t xml:space="preserve">at any time with or without cause.  It is further understood that this “at will” employment relationship may not be changed by any written document or by conduct unless such changes </w:t>
      </w:r>
      <w:proofErr w:type="gramStart"/>
      <w:r w:rsidR="00672EC4">
        <w:t>is</w:t>
      </w:r>
      <w:proofErr w:type="gramEnd"/>
      <w:r w:rsidR="00672EC4">
        <w:t xml:space="preserve"> specifically acknowledged in writing by an authorized executive of this organization.</w:t>
      </w:r>
    </w:p>
    <w:p w14:paraId="5580D7B6" w14:textId="77777777" w:rsidR="00672EC4" w:rsidRPr="005114CE" w:rsidRDefault="00672EC4" w:rsidP="00672EC4">
      <w:pPr>
        <w:pStyle w:val="Italic"/>
        <w:jc w:val="both"/>
      </w:pPr>
      <w:r>
        <w:t>In the event of employment, I understand that false or misleading information given in my application or interview(s) may result in discharge.  I understand, also, that I am required to abide by all rules and regulations of the employer.</w:t>
      </w:r>
    </w:p>
    <w:p w14:paraId="4AE054A8" w14:textId="77777777" w:rsidR="00871876" w:rsidRPr="00871876" w:rsidRDefault="00871876" w:rsidP="00672EC4">
      <w:pPr>
        <w:pStyle w:val="Italic"/>
        <w:jc w:val="both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2C81A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1C8E5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8C98BC" w14:textId="253445BE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9CC3FE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BBD9349" w14:textId="61644F8E" w:rsidR="000D2539" w:rsidRPr="005114CE" w:rsidRDefault="000D2539" w:rsidP="00682C69">
            <w:pPr>
              <w:pStyle w:val="FieldText"/>
            </w:pPr>
          </w:p>
        </w:tc>
      </w:tr>
    </w:tbl>
    <w:p w14:paraId="71BC0EE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66EB" w14:textId="77777777" w:rsidR="00717A6C" w:rsidRDefault="00717A6C" w:rsidP="00176E67">
      <w:r>
        <w:separator/>
      </w:r>
    </w:p>
  </w:endnote>
  <w:endnote w:type="continuationSeparator" w:id="0">
    <w:p w14:paraId="0366866B" w14:textId="77777777" w:rsidR="00717A6C" w:rsidRDefault="00717A6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D13BEB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1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1BFB" w14:textId="77777777" w:rsidR="00717A6C" w:rsidRDefault="00717A6C" w:rsidP="00176E67">
      <w:r>
        <w:separator/>
      </w:r>
    </w:p>
  </w:footnote>
  <w:footnote w:type="continuationSeparator" w:id="0">
    <w:p w14:paraId="7541BC18" w14:textId="77777777" w:rsidR="00717A6C" w:rsidRDefault="00717A6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1358567">
    <w:abstractNumId w:val="9"/>
  </w:num>
  <w:num w:numId="2" w16cid:durableId="2108305723">
    <w:abstractNumId w:val="7"/>
  </w:num>
  <w:num w:numId="3" w16cid:durableId="297302379">
    <w:abstractNumId w:val="6"/>
  </w:num>
  <w:num w:numId="4" w16cid:durableId="2014063638">
    <w:abstractNumId w:val="5"/>
  </w:num>
  <w:num w:numId="5" w16cid:durableId="813258556">
    <w:abstractNumId w:val="4"/>
  </w:num>
  <w:num w:numId="6" w16cid:durableId="1792043962">
    <w:abstractNumId w:val="8"/>
  </w:num>
  <w:num w:numId="7" w16cid:durableId="304819859">
    <w:abstractNumId w:val="3"/>
  </w:num>
  <w:num w:numId="8" w16cid:durableId="1761870844">
    <w:abstractNumId w:val="2"/>
  </w:num>
  <w:num w:numId="9" w16cid:durableId="1250040171">
    <w:abstractNumId w:val="1"/>
  </w:num>
  <w:num w:numId="10" w16cid:durableId="212206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2940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0E2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2EC4"/>
    <w:rsid w:val="00682C69"/>
    <w:rsid w:val="006D2635"/>
    <w:rsid w:val="006D779C"/>
    <w:rsid w:val="006E4F63"/>
    <w:rsid w:val="006E729E"/>
    <w:rsid w:val="00717A6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767F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6BF2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C9D"/>
    <w:rsid w:val="009C220D"/>
    <w:rsid w:val="00A0194B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365C"/>
    <w:rsid w:val="00C92A3C"/>
    <w:rsid w:val="00C92FD6"/>
    <w:rsid w:val="00CE5DC7"/>
    <w:rsid w:val="00CE7D54"/>
    <w:rsid w:val="00D14E73"/>
    <w:rsid w:val="00D45F7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BEF472"/>
  <w15:docId w15:val="{5E29A073-1FDB-4FCD-B10A-0F57518F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www.w3.org/XML/1998/namespace"/>
    <ds:schemaRef ds:uri="4873beb7-5857-4685-be1f-d57550cc96cc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477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 Carter</dc:creator>
  <cp:lastModifiedBy>Kim Carter</cp:lastModifiedBy>
  <cp:revision>3</cp:revision>
  <cp:lastPrinted>2023-02-21T15:40:00Z</cp:lastPrinted>
  <dcterms:created xsi:type="dcterms:W3CDTF">2023-02-21T15:38:00Z</dcterms:created>
  <dcterms:modified xsi:type="dcterms:W3CDTF">2023-02-21T15:40:00Z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