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1"/>
        <w:tblW w:w="5000" w:type="pct"/>
        <w:tblLook w:val="0620" w:firstRow="1" w:lastRow="0" w:firstColumn="0" w:lastColumn="0" w:noHBand="1" w:noVBand="1"/>
      </w:tblPr>
      <w:tblGrid>
        <w:gridCol w:w="5040"/>
        <w:gridCol w:w="5040"/>
      </w:tblGrid>
      <w:tr w:rsidR="00856C35" w:rsidRPr="00946BF2" w14:paraId="3AF53908"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1C7DCE2B" w14:textId="77777777" w:rsidR="00856C35" w:rsidRDefault="00717A6C" w:rsidP="00856C35">
            <w:r>
              <w:rPr>
                <w:noProof/>
              </w:rPr>
              <w:drawing>
                <wp:inline distT="0" distB="0" distL="0" distR="0" wp14:anchorId="569422E9" wp14:editId="0C0C15A5">
                  <wp:extent cx="1257300" cy="11641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 Board Logo.PNG"/>
                          <pic:cNvPicPr/>
                        </pic:nvPicPr>
                        <pic:blipFill>
                          <a:blip r:embed="rId10">
                            <a:extLst>
                              <a:ext uri="{28A0092B-C50C-407E-A947-70E740481C1C}">
                                <a14:useLocalDpi xmlns:a14="http://schemas.microsoft.com/office/drawing/2010/main" val="0"/>
                              </a:ext>
                            </a:extLst>
                          </a:blip>
                          <a:stretch>
                            <a:fillRect/>
                          </a:stretch>
                        </pic:blipFill>
                        <pic:spPr>
                          <a:xfrm>
                            <a:off x="0" y="0"/>
                            <a:ext cx="1257410" cy="1164269"/>
                          </a:xfrm>
                          <a:prstGeom prst="rect">
                            <a:avLst/>
                          </a:prstGeom>
                        </pic:spPr>
                      </pic:pic>
                    </a:graphicData>
                  </a:graphic>
                </wp:inline>
              </w:drawing>
            </w:r>
          </w:p>
        </w:tc>
        <w:tc>
          <w:tcPr>
            <w:tcW w:w="4428" w:type="dxa"/>
          </w:tcPr>
          <w:p w14:paraId="215AFEFF" w14:textId="77777777" w:rsidR="00856C35" w:rsidRPr="00946BF2" w:rsidRDefault="00946BF2" w:rsidP="00946BF2">
            <w:pPr>
              <w:pStyle w:val="CompanyName"/>
              <w:rPr>
                <w:sz w:val="28"/>
                <w:szCs w:val="28"/>
              </w:rPr>
            </w:pPr>
            <w:r>
              <w:rPr>
                <w:sz w:val="28"/>
                <w:szCs w:val="28"/>
              </w:rPr>
              <w:t>1540 Sutton Bridge Rd              Rainbow City, Alabama, 35906</w:t>
            </w:r>
          </w:p>
        </w:tc>
      </w:tr>
      <w:tr w:rsidR="00946BF2" w:rsidRPr="00946BF2" w14:paraId="16EE1C4C" w14:textId="77777777" w:rsidTr="00602863">
        <w:tc>
          <w:tcPr>
            <w:tcW w:w="4428" w:type="dxa"/>
          </w:tcPr>
          <w:p w14:paraId="6C99AAD1" w14:textId="77777777" w:rsidR="00946BF2" w:rsidRDefault="00946BF2" w:rsidP="00856C35">
            <w:pPr>
              <w:rPr>
                <w:noProof/>
              </w:rPr>
            </w:pPr>
          </w:p>
        </w:tc>
        <w:tc>
          <w:tcPr>
            <w:tcW w:w="4428" w:type="dxa"/>
          </w:tcPr>
          <w:p w14:paraId="5E3AF5A1" w14:textId="77777777" w:rsidR="00946BF2" w:rsidRPr="00946BF2" w:rsidRDefault="00946BF2" w:rsidP="00946BF2">
            <w:pPr>
              <w:pStyle w:val="CompanyName"/>
              <w:rPr>
                <w:sz w:val="28"/>
                <w:szCs w:val="28"/>
              </w:rPr>
            </w:pPr>
          </w:p>
        </w:tc>
      </w:tr>
    </w:tbl>
    <w:p w14:paraId="47C05E49" w14:textId="77777777" w:rsidR="00467865" w:rsidRPr="00275BB5" w:rsidRDefault="00856C35" w:rsidP="00856C35">
      <w:pPr>
        <w:pStyle w:val="Heading1"/>
      </w:pPr>
      <w:r>
        <w:t>Employment Application</w:t>
      </w:r>
    </w:p>
    <w:p w14:paraId="39EDE5B8" w14:textId="77777777" w:rsidR="00856C35" w:rsidRDefault="00856C35" w:rsidP="00856C35">
      <w:pPr>
        <w:pStyle w:val="Heading2"/>
      </w:pPr>
      <w:r w:rsidRPr="00856C35">
        <w:t>Applicant Information</w:t>
      </w:r>
    </w:p>
    <w:tbl>
      <w:tblPr>
        <w:tblStyle w:val="PlainTable31"/>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4722EF56"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76929D74" w14:textId="77777777" w:rsidR="00A82BA3" w:rsidRPr="005114CE" w:rsidRDefault="00A82BA3" w:rsidP="00490804">
            <w:r w:rsidRPr="00D6155E">
              <w:t>Full Name</w:t>
            </w:r>
            <w:r w:rsidRPr="005114CE">
              <w:t>:</w:t>
            </w:r>
          </w:p>
        </w:tc>
        <w:tc>
          <w:tcPr>
            <w:tcW w:w="2940" w:type="dxa"/>
            <w:tcBorders>
              <w:bottom w:val="single" w:sz="4" w:space="0" w:color="auto"/>
            </w:tcBorders>
          </w:tcPr>
          <w:p w14:paraId="71AF74A2" w14:textId="0FD56F06" w:rsidR="00A82BA3" w:rsidRPr="009C220D" w:rsidRDefault="00A82BA3" w:rsidP="00D45F70">
            <w:pPr>
              <w:pStyle w:val="FieldText"/>
            </w:pPr>
          </w:p>
        </w:tc>
        <w:tc>
          <w:tcPr>
            <w:tcW w:w="2865" w:type="dxa"/>
            <w:tcBorders>
              <w:bottom w:val="single" w:sz="4" w:space="0" w:color="auto"/>
            </w:tcBorders>
          </w:tcPr>
          <w:p w14:paraId="731A50AD" w14:textId="77777777" w:rsidR="00A82BA3" w:rsidRPr="009C220D" w:rsidRDefault="00A82BA3" w:rsidP="00440CD8">
            <w:pPr>
              <w:pStyle w:val="FieldText"/>
            </w:pPr>
          </w:p>
        </w:tc>
        <w:tc>
          <w:tcPr>
            <w:tcW w:w="668" w:type="dxa"/>
            <w:tcBorders>
              <w:bottom w:val="single" w:sz="4" w:space="0" w:color="auto"/>
            </w:tcBorders>
          </w:tcPr>
          <w:p w14:paraId="5395F75B" w14:textId="77777777" w:rsidR="00A82BA3" w:rsidRPr="009C220D" w:rsidRDefault="00A82BA3" w:rsidP="00440CD8">
            <w:pPr>
              <w:pStyle w:val="FieldText"/>
            </w:pPr>
          </w:p>
        </w:tc>
        <w:tc>
          <w:tcPr>
            <w:tcW w:w="681" w:type="dxa"/>
          </w:tcPr>
          <w:p w14:paraId="3B3F374C"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03394544" w14:textId="0A11054F" w:rsidR="00A82BA3" w:rsidRPr="009C220D" w:rsidRDefault="00A82BA3" w:rsidP="00440CD8">
            <w:pPr>
              <w:pStyle w:val="FieldText"/>
            </w:pPr>
          </w:p>
        </w:tc>
      </w:tr>
      <w:tr w:rsidR="00856C35" w:rsidRPr="005114CE" w14:paraId="62530874" w14:textId="77777777" w:rsidTr="00FF1313">
        <w:tc>
          <w:tcPr>
            <w:tcW w:w="1081" w:type="dxa"/>
          </w:tcPr>
          <w:p w14:paraId="2244817A" w14:textId="77777777" w:rsidR="00856C35" w:rsidRPr="00D6155E" w:rsidRDefault="00856C35" w:rsidP="00440CD8"/>
        </w:tc>
        <w:tc>
          <w:tcPr>
            <w:tcW w:w="2940" w:type="dxa"/>
            <w:tcBorders>
              <w:top w:val="single" w:sz="4" w:space="0" w:color="auto"/>
            </w:tcBorders>
          </w:tcPr>
          <w:p w14:paraId="3927D786"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4883FDFB"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0AB358E8" w14:textId="77777777" w:rsidR="00856C35" w:rsidRPr="00490804" w:rsidRDefault="00856C35" w:rsidP="00490804">
            <w:pPr>
              <w:pStyle w:val="Heading3"/>
              <w:outlineLvl w:val="2"/>
            </w:pPr>
            <w:r w:rsidRPr="00490804">
              <w:t>M.I.</w:t>
            </w:r>
          </w:p>
        </w:tc>
        <w:tc>
          <w:tcPr>
            <w:tcW w:w="681" w:type="dxa"/>
          </w:tcPr>
          <w:p w14:paraId="1D668424" w14:textId="77777777" w:rsidR="00856C35" w:rsidRPr="005114CE" w:rsidRDefault="00856C35" w:rsidP="00856C35"/>
        </w:tc>
        <w:tc>
          <w:tcPr>
            <w:tcW w:w="1845" w:type="dxa"/>
            <w:tcBorders>
              <w:top w:val="single" w:sz="4" w:space="0" w:color="auto"/>
            </w:tcBorders>
          </w:tcPr>
          <w:p w14:paraId="00E813FA" w14:textId="77777777" w:rsidR="00856C35" w:rsidRPr="009C220D" w:rsidRDefault="00856C35" w:rsidP="00856C35"/>
        </w:tc>
      </w:tr>
    </w:tbl>
    <w:p w14:paraId="2678318B" w14:textId="77777777" w:rsidR="00856C35" w:rsidRDefault="00856C35"/>
    <w:tbl>
      <w:tblPr>
        <w:tblStyle w:val="PlainTable31"/>
        <w:tblW w:w="5000" w:type="pct"/>
        <w:tblLayout w:type="fixed"/>
        <w:tblLook w:val="0620" w:firstRow="1" w:lastRow="0" w:firstColumn="0" w:lastColumn="0" w:noHBand="1" w:noVBand="1"/>
      </w:tblPr>
      <w:tblGrid>
        <w:gridCol w:w="1081"/>
        <w:gridCol w:w="7199"/>
        <w:gridCol w:w="1800"/>
      </w:tblGrid>
      <w:tr w:rsidR="00A82BA3" w:rsidRPr="005114CE" w14:paraId="0C1AC060"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6C1179E9" w14:textId="77777777" w:rsidR="00A82BA3" w:rsidRPr="005114CE" w:rsidRDefault="00A82BA3" w:rsidP="00490804">
            <w:r w:rsidRPr="005114CE">
              <w:t>Address:</w:t>
            </w:r>
          </w:p>
        </w:tc>
        <w:tc>
          <w:tcPr>
            <w:tcW w:w="7199" w:type="dxa"/>
            <w:tcBorders>
              <w:bottom w:val="single" w:sz="4" w:space="0" w:color="auto"/>
            </w:tcBorders>
          </w:tcPr>
          <w:p w14:paraId="757EC65E" w14:textId="4A057028" w:rsidR="00A82BA3" w:rsidRPr="00FF1313" w:rsidRDefault="00A82BA3" w:rsidP="00440CD8">
            <w:pPr>
              <w:pStyle w:val="FieldText"/>
            </w:pPr>
          </w:p>
        </w:tc>
        <w:tc>
          <w:tcPr>
            <w:tcW w:w="1800" w:type="dxa"/>
            <w:tcBorders>
              <w:bottom w:val="single" w:sz="4" w:space="0" w:color="auto"/>
            </w:tcBorders>
          </w:tcPr>
          <w:p w14:paraId="1B8D058D" w14:textId="77777777" w:rsidR="00A82BA3" w:rsidRPr="00FF1313" w:rsidRDefault="00A82BA3" w:rsidP="00440CD8">
            <w:pPr>
              <w:pStyle w:val="FieldText"/>
            </w:pPr>
          </w:p>
        </w:tc>
      </w:tr>
      <w:tr w:rsidR="00856C35" w:rsidRPr="005114CE" w14:paraId="4A4EFA24" w14:textId="77777777" w:rsidTr="00FF1313">
        <w:tc>
          <w:tcPr>
            <w:tcW w:w="1081" w:type="dxa"/>
          </w:tcPr>
          <w:p w14:paraId="7952E7A8" w14:textId="77777777" w:rsidR="00856C35" w:rsidRPr="005114CE" w:rsidRDefault="00856C35" w:rsidP="00440CD8"/>
        </w:tc>
        <w:tc>
          <w:tcPr>
            <w:tcW w:w="7199" w:type="dxa"/>
            <w:tcBorders>
              <w:top w:val="single" w:sz="4" w:space="0" w:color="auto"/>
            </w:tcBorders>
          </w:tcPr>
          <w:p w14:paraId="7C8E0E7D"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70CED85A" w14:textId="77777777" w:rsidR="00856C35" w:rsidRPr="00490804" w:rsidRDefault="00856C35" w:rsidP="00490804">
            <w:pPr>
              <w:pStyle w:val="Heading3"/>
              <w:outlineLvl w:val="2"/>
            </w:pPr>
            <w:r w:rsidRPr="00490804">
              <w:t>Apartment/Unit #</w:t>
            </w:r>
          </w:p>
        </w:tc>
      </w:tr>
    </w:tbl>
    <w:p w14:paraId="52DF243F" w14:textId="77777777" w:rsidR="00856C35" w:rsidRDefault="00856C35"/>
    <w:tbl>
      <w:tblPr>
        <w:tblStyle w:val="PlainTable31"/>
        <w:tblW w:w="5000" w:type="pct"/>
        <w:tblLayout w:type="fixed"/>
        <w:tblLook w:val="0620" w:firstRow="1" w:lastRow="0" w:firstColumn="0" w:lastColumn="0" w:noHBand="1" w:noVBand="1"/>
      </w:tblPr>
      <w:tblGrid>
        <w:gridCol w:w="1081"/>
        <w:gridCol w:w="5805"/>
        <w:gridCol w:w="1394"/>
        <w:gridCol w:w="1800"/>
      </w:tblGrid>
      <w:tr w:rsidR="00C76039" w:rsidRPr="005114CE" w14:paraId="081A602C"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557E77AD" w14:textId="77777777" w:rsidR="00C76039" w:rsidRPr="005114CE" w:rsidRDefault="00C76039">
            <w:pPr>
              <w:rPr>
                <w:szCs w:val="19"/>
              </w:rPr>
            </w:pPr>
          </w:p>
        </w:tc>
        <w:tc>
          <w:tcPr>
            <w:tcW w:w="5805" w:type="dxa"/>
            <w:tcBorders>
              <w:bottom w:val="single" w:sz="4" w:space="0" w:color="auto"/>
            </w:tcBorders>
          </w:tcPr>
          <w:p w14:paraId="6FC20C2D" w14:textId="4DAC7ACF" w:rsidR="00C76039" w:rsidRPr="009C220D" w:rsidRDefault="00C76039" w:rsidP="00440CD8">
            <w:pPr>
              <w:pStyle w:val="FieldText"/>
            </w:pPr>
          </w:p>
        </w:tc>
        <w:tc>
          <w:tcPr>
            <w:tcW w:w="1394" w:type="dxa"/>
            <w:tcBorders>
              <w:bottom w:val="single" w:sz="4" w:space="0" w:color="auto"/>
            </w:tcBorders>
          </w:tcPr>
          <w:p w14:paraId="0259FC82" w14:textId="77777777" w:rsidR="00C76039" w:rsidRPr="005114CE" w:rsidRDefault="00C76039" w:rsidP="00440CD8">
            <w:pPr>
              <w:pStyle w:val="FieldText"/>
            </w:pPr>
          </w:p>
        </w:tc>
        <w:tc>
          <w:tcPr>
            <w:tcW w:w="1800" w:type="dxa"/>
            <w:tcBorders>
              <w:bottom w:val="single" w:sz="4" w:space="0" w:color="auto"/>
            </w:tcBorders>
          </w:tcPr>
          <w:p w14:paraId="5138B8E7" w14:textId="77777777" w:rsidR="00C76039" w:rsidRPr="005114CE" w:rsidRDefault="00C76039" w:rsidP="00440CD8">
            <w:pPr>
              <w:pStyle w:val="FieldText"/>
            </w:pPr>
          </w:p>
        </w:tc>
      </w:tr>
      <w:tr w:rsidR="00856C35" w:rsidRPr="005114CE" w14:paraId="78CA3070" w14:textId="77777777" w:rsidTr="00FF1313">
        <w:trPr>
          <w:trHeight w:val="288"/>
        </w:trPr>
        <w:tc>
          <w:tcPr>
            <w:tcW w:w="1081" w:type="dxa"/>
          </w:tcPr>
          <w:p w14:paraId="76E831D3" w14:textId="77777777" w:rsidR="00856C35" w:rsidRPr="005114CE" w:rsidRDefault="00856C35">
            <w:pPr>
              <w:rPr>
                <w:szCs w:val="19"/>
              </w:rPr>
            </w:pPr>
          </w:p>
        </w:tc>
        <w:tc>
          <w:tcPr>
            <w:tcW w:w="5805" w:type="dxa"/>
            <w:tcBorders>
              <w:top w:val="single" w:sz="4" w:space="0" w:color="auto"/>
            </w:tcBorders>
          </w:tcPr>
          <w:p w14:paraId="44CC748C"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729FF34D"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7D45C602" w14:textId="77777777" w:rsidR="00856C35" w:rsidRPr="00490804" w:rsidRDefault="00856C35" w:rsidP="00490804">
            <w:pPr>
              <w:pStyle w:val="Heading3"/>
              <w:outlineLvl w:val="2"/>
            </w:pPr>
            <w:r w:rsidRPr="00490804">
              <w:t>ZIP Code</w:t>
            </w:r>
          </w:p>
        </w:tc>
      </w:tr>
    </w:tbl>
    <w:p w14:paraId="7FB1204F" w14:textId="77777777" w:rsidR="00856C35" w:rsidRDefault="00856C35"/>
    <w:tbl>
      <w:tblPr>
        <w:tblStyle w:val="PlainTable31"/>
        <w:tblW w:w="5000" w:type="pct"/>
        <w:tblLayout w:type="fixed"/>
        <w:tblLook w:val="0620" w:firstRow="1" w:lastRow="0" w:firstColumn="0" w:lastColumn="0" w:noHBand="1" w:noVBand="1"/>
      </w:tblPr>
      <w:tblGrid>
        <w:gridCol w:w="1080"/>
        <w:gridCol w:w="3690"/>
        <w:gridCol w:w="720"/>
        <w:gridCol w:w="4590"/>
      </w:tblGrid>
      <w:tr w:rsidR="00841645" w:rsidRPr="005114CE" w14:paraId="10147E58"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49317EFE" w14:textId="77777777" w:rsidR="00841645" w:rsidRPr="005114CE" w:rsidRDefault="00841645" w:rsidP="00490804">
            <w:r w:rsidRPr="005114CE">
              <w:t>Phone:</w:t>
            </w:r>
          </w:p>
        </w:tc>
        <w:tc>
          <w:tcPr>
            <w:tcW w:w="3690" w:type="dxa"/>
            <w:tcBorders>
              <w:bottom w:val="single" w:sz="4" w:space="0" w:color="auto"/>
            </w:tcBorders>
          </w:tcPr>
          <w:p w14:paraId="0AE1BFB3" w14:textId="6CF02D97" w:rsidR="00841645" w:rsidRPr="009C220D" w:rsidRDefault="00841645" w:rsidP="00856C35">
            <w:pPr>
              <w:pStyle w:val="FieldText"/>
            </w:pPr>
          </w:p>
        </w:tc>
        <w:tc>
          <w:tcPr>
            <w:tcW w:w="720" w:type="dxa"/>
          </w:tcPr>
          <w:p w14:paraId="1183FF4F"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0FE645E8" w14:textId="5511E441" w:rsidR="00841645" w:rsidRPr="009C220D" w:rsidRDefault="00D45F70" w:rsidP="00D45F70">
            <w:pPr>
              <w:pStyle w:val="FieldText"/>
            </w:pPr>
            <w:r>
              <w:t xml:space="preserve"> </w:t>
            </w:r>
          </w:p>
        </w:tc>
      </w:tr>
    </w:tbl>
    <w:p w14:paraId="7D3FBE1F" w14:textId="77777777" w:rsidR="00856C35" w:rsidRDefault="00856C35"/>
    <w:tbl>
      <w:tblPr>
        <w:tblStyle w:val="PlainTable31"/>
        <w:tblW w:w="5000" w:type="pct"/>
        <w:tblLayout w:type="fixed"/>
        <w:tblLook w:val="0620" w:firstRow="1" w:lastRow="0" w:firstColumn="0" w:lastColumn="0" w:noHBand="1" w:noVBand="1"/>
      </w:tblPr>
      <w:tblGrid>
        <w:gridCol w:w="1466"/>
        <w:gridCol w:w="1414"/>
        <w:gridCol w:w="1890"/>
        <w:gridCol w:w="1890"/>
        <w:gridCol w:w="1620"/>
        <w:gridCol w:w="1800"/>
      </w:tblGrid>
      <w:tr w:rsidR="00613129" w:rsidRPr="005114CE" w14:paraId="3E263659" w14:textId="77777777" w:rsidTr="00C8365C">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116DA865" w14:textId="77777777" w:rsidR="00613129" w:rsidRPr="005114CE" w:rsidRDefault="00613129" w:rsidP="00490804">
            <w:r w:rsidRPr="005114CE">
              <w:t>Date Available:</w:t>
            </w:r>
          </w:p>
        </w:tc>
        <w:tc>
          <w:tcPr>
            <w:tcW w:w="1414" w:type="dxa"/>
            <w:tcBorders>
              <w:bottom w:val="single" w:sz="4" w:space="0" w:color="auto"/>
            </w:tcBorders>
          </w:tcPr>
          <w:p w14:paraId="36E1EB5B" w14:textId="2A6E68C2" w:rsidR="00613129" w:rsidRPr="009C220D" w:rsidRDefault="00613129" w:rsidP="00440CD8">
            <w:pPr>
              <w:pStyle w:val="FieldText"/>
            </w:pPr>
          </w:p>
        </w:tc>
        <w:tc>
          <w:tcPr>
            <w:tcW w:w="1890" w:type="dxa"/>
          </w:tcPr>
          <w:p w14:paraId="140ED289" w14:textId="77777777" w:rsidR="00613129" w:rsidRPr="005114CE" w:rsidRDefault="00613129" w:rsidP="00490804">
            <w:pPr>
              <w:pStyle w:val="Heading4"/>
              <w:outlineLvl w:val="3"/>
            </w:pPr>
            <w:r w:rsidRPr="005114CE">
              <w:t xml:space="preserve">Social Security </w:t>
            </w:r>
            <w:r w:rsidR="00B11811" w:rsidRPr="005114CE">
              <w:t>No.</w:t>
            </w:r>
            <w:r w:rsidRPr="005114CE">
              <w:t>:</w:t>
            </w:r>
          </w:p>
        </w:tc>
        <w:tc>
          <w:tcPr>
            <w:tcW w:w="1890" w:type="dxa"/>
            <w:tcBorders>
              <w:bottom w:val="single" w:sz="4" w:space="0" w:color="auto"/>
            </w:tcBorders>
          </w:tcPr>
          <w:p w14:paraId="17AF8865" w14:textId="0AF536D8" w:rsidR="00613129" w:rsidRPr="009C220D" w:rsidRDefault="00613129" w:rsidP="00440CD8">
            <w:pPr>
              <w:pStyle w:val="FieldText"/>
            </w:pPr>
          </w:p>
        </w:tc>
        <w:tc>
          <w:tcPr>
            <w:tcW w:w="1620" w:type="dxa"/>
          </w:tcPr>
          <w:p w14:paraId="44104E20" w14:textId="77777777" w:rsidR="00613129" w:rsidRPr="005114CE" w:rsidRDefault="00613129" w:rsidP="00490804">
            <w:pPr>
              <w:pStyle w:val="Heading4"/>
              <w:outlineLvl w:val="3"/>
            </w:pPr>
            <w:r w:rsidRPr="005114CE">
              <w:t>Desired Salary:</w:t>
            </w:r>
          </w:p>
        </w:tc>
        <w:tc>
          <w:tcPr>
            <w:tcW w:w="1800" w:type="dxa"/>
            <w:tcBorders>
              <w:bottom w:val="single" w:sz="4" w:space="0" w:color="auto"/>
            </w:tcBorders>
          </w:tcPr>
          <w:p w14:paraId="40920DBF" w14:textId="7C45A0E1" w:rsidR="00613129" w:rsidRPr="009C220D" w:rsidRDefault="00613129" w:rsidP="00856C35">
            <w:pPr>
              <w:pStyle w:val="FieldText"/>
            </w:pPr>
            <w:r w:rsidRPr="009C220D">
              <w:t>$</w:t>
            </w:r>
            <w:r w:rsidR="00D45F70">
              <w:t xml:space="preserve"> </w:t>
            </w:r>
          </w:p>
        </w:tc>
      </w:tr>
    </w:tbl>
    <w:p w14:paraId="5AFFC5A1" w14:textId="77777777" w:rsidR="00856C35" w:rsidRDefault="00856C35"/>
    <w:tbl>
      <w:tblPr>
        <w:tblStyle w:val="PlainTable31"/>
        <w:tblW w:w="5000" w:type="pct"/>
        <w:tblLayout w:type="fixed"/>
        <w:tblLook w:val="0620" w:firstRow="1" w:lastRow="0" w:firstColumn="0" w:lastColumn="0" w:noHBand="1" w:noVBand="1"/>
      </w:tblPr>
      <w:tblGrid>
        <w:gridCol w:w="1803"/>
        <w:gridCol w:w="8277"/>
      </w:tblGrid>
      <w:tr w:rsidR="00DE7FB7" w:rsidRPr="005114CE" w14:paraId="7C86EB57"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214D8E67" w14:textId="77777777" w:rsidR="00DE7FB7" w:rsidRPr="005114CE" w:rsidRDefault="00C76039" w:rsidP="00490804">
            <w:r w:rsidRPr="005114CE">
              <w:t>Position Applied for:</w:t>
            </w:r>
          </w:p>
        </w:tc>
        <w:tc>
          <w:tcPr>
            <w:tcW w:w="8277" w:type="dxa"/>
            <w:tcBorders>
              <w:bottom w:val="single" w:sz="4" w:space="0" w:color="auto"/>
            </w:tcBorders>
          </w:tcPr>
          <w:p w14:paraId="375CC1E3" w14:textId="77777777" w:rsidR="00DE7FB7" w:rsidRPr="009C220D" w:rsidRDefault="00DE7FB7" w:rsidP="00083002">
            <w:pPr>
              <w:pStyle w:val="FieldText"/>
            </w:pPr>
          </w:p>
        </w:tc>
      </w:tr>
    </w:tbl>
    <w:p w14:paraId="5EFF6C8D" w14:textId="77777777" w:rsidR="00856C35" w:rsidRDefault="00856C35"/>
    <w:tbl>
      <w:tblPr>
        <w:tblStyle w:val="PlainTable31"/>
        <w:tblW w:w="5000" w:type="pct"/>
        <w:tblLayout w:type="fixed"/>
        <w:tblLook w:val="0620" w:firstRow="1" w:lastRow="0" w:firstColumn="0" w:lastColumn="0" w:noHBand="1" w:noVBand="1"/>
      </w:tblPr>
      <w:tblGrid>
        <w:gridCol w:w="3692"/>
        <w:gridCol w:w="665"/>
        <w:gridCol w:w="509"/>
        <w:gridCol w:w="4031"/>
        <w:gridCol w:w="517"/>
        <w:gridCol w:w="666"/>
      </w:tblGrid>
      <w:tr w:rsidR="009C220D" w:rsidRPr="005114CE" w14:paraId="5D072123"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07F4587C" w14:textId="77777777" w:rsidR="009C220D" w:rsidRPr="005114CE" w:rsidRDefault="009C220D" w:rsidP="00490804">
            <w:r w:rsidRPr="005114CE">
              <w:t xml:space="preserve">Are you a citizen of the </w:t>
            </w:r>
            <w:smartTag w:uri="urn:schemas-microsoft-com:office:smarttags" w:element="place">
              <w:smartTag w:uri="urn:schemas-microsoft-com:office:smarttags" w:element="country-region">
                <w:r w:rsidRPr="005114CE">
                  <w:t>United States</w:t>
                </w:r>
              </w:smartTag>
            </w:smartTag>
            <w:r w:rsidRPr="005114CE">
              <w:t>?</w:t>
            </w:r>
          </w:p>
        </w:tc>
        <w:tc>
          <w:tcPr>
            <w:tcW w:w="665" w:type="dxa"/>
          </w:tcPr>
          <w:p w14:paraId="43F338CE" w14:textId="77777777" w:rsidR="009C220D" w:rsidRPr="00D6155E" w:rsidRDefault="009C220D" w:rsidP="00490804">
            <w:pPr>
              <w:pStyle w:val="Checkbox"/>
            </w:pPr>
            <w:r w:rsidRPr="00D6155E">
              <w:t>YES</w:t>
            </w:r>
          </w:p>
          <w:p w14:paraId="64D713AC" w14:textId="1639E295" w:rsidR="009C220D" w:rsidRPr="005114CE" w:rsidRDefault="00D45F70" w:rsidP="00083002">
            <w:pPr>
              <w:pStyle w:val="Checkbox"/>
            </w:pPr>
            <w:r>
              <w:t xml:space="preserve"> </w:t>
            </w:r>
            <w:r w:rsidR="00724FA4"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C8365C">
              <w:fldChar w:fldCharType="separate"/>
            </w:r>
            <w:r w:rsidR="00724FA4" w:rsidRPr="005114CE">
              <w:fldChar w:fldCharType="end"/>
            </w:r>
            <w:bookmarkEnd w:id="0"/>
          </w:p>
        </w:tc>
        <w:tc>
          <w:tcPr>
            <w:tcW w:w="509" w:type="dxa"/>
          </w:tcPr>
          <w:p w14:paraId="2A1A8959" w14:textId="77777777" w:rsidR="009C220D" w:rsidRPr="009C220D" w:rsidRDefault="009C220D" w:rsidP="00490804">
            <w:pPr>
              <w:pStyle w:val="Checkbox"/>
            </w:pPr>
            <w:r>
              <w:t>NO</w:t>
            </w:r>
          </w:p>
          <w:p w14:paraId="5713E955"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C8365C">
              <w:fldChar w:fldCharType="separate"/>
            </w:r>
            <w:r w:rsidRPr="00D6155E">
              <w:fldChar w:fldCharType="end"/>
            </w:r>
            <w:bookmarkEnd w:id="1"/>
          </w:p>
        </w:tc>
        <w:tc>
          <w:tcPr>
            <w:tcW w:w="4031" w:type="dxa"/>
          </w:tcPr>
          <w:p w14:paraId="31EB3F17" w14:textId="77777777" w:rsidR="009C220D" w:rsidRPr="005114CE" w:rsidRDefault="009C220D" w:rsidP="00490804">
            <w:pPr>
              <w:pStyle w:val="Heading4"/>
              <w:outlineLvl w:val="3"/>
            </w:pPr>
            <w:r w:rsidRPr="005114CE">
              <w:t>If no, are you authorized to work in the U.S.?</w:t>
            </w:r>
          </w:p>
        </w:tc>
        <w:tc>
          <w:tcPr>
            <w:tcW w:w="517" w:type="dxa"/>
          </w:tcPr>
          <w:p w14:paraId="28E02DB3" w14:textId="77777777" w:rsidR="009C220D" w:rsidRPr="009C220D" w:rsidRDefault="009C220D" w:rsidP="00490804">
            <w:pPr>
              <w:pStyle w:val="Checkbox"/>
            </w:pPr>
            <w:r>
              <w:t>YES</w:t>
            </w:r>
          </w:p>
          <w:p w14:paraId="3B45E56C"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C8365C">
              <w:fldChar w:fldCharType="separate"/>
            </w:r>
            <w:r w:rsidRPr="005114CE">
              <w:fldChar w:fldCharType="end"/>
            </w:r>
          </w:p>
        </w:tc>
        <w:tc>
          <w:tcPr>
            <w:tcW w:w="666" w:type="dxa"/>
          </w:tcPr>
          <w:p w14:paraId="037F3F53" w14:textId="77777777" w:rsidR="009C220D" w:rsidRPr="009C220D" w:rsidRDefault="009C220D" w:rsidP="00490804">
            <w:pPr>
              <w:pStyle w:val="Checkbox"/>
            </w:pPr>
            <w:r>
              <w:t>NO</w:t>
            </w:r>
          </w:p>
          <w:p w14:paraId="43ACF385"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C8365C">
              <w:fldChar w:fldCharType="separate"/>
            </w:r>
            <w:r w:rsidRPr="005114CE">
              <w:fldChar w:fldCharType="end"/>
            </w:r>
          </w:p>
        </w:tc>
      </w:tr>
    </w:tbl>
    <w:p w14:paraId="758F2429" w14:textId="77777777" w:rsidR="00C92A3C" w:rsidRDefault="00C92A3C"/>
    <w:tbl>
      <w:tblPr>
        <w:tblStyle w:val="PlainTable31"/>
        <w:tblW w:w="5000" w:type="pct"/>
        <w:tblLayout w:type="fixed"/>
        <w:tblLook w:val="0620" w:firstRow="1" w:lastRow="0" w:firstColumn="0" w:lastColumn="0" w:noHBand="1" w:noVBand="1"/>
      </w:tblPr>
      <w:tblGrid>
        <w:gridCol w:w="3692"/>
        <w:gridCol w:w="665"/>
        <w:gridCol w:w="509"/>
        <w:gridCol w:w="1359"/>
        <w:gridCol w:w="3855"/>
      </w:tblGrid>
      <w:tr w:rsidR="009C220D" w:rsidRPr="005114CE" w14:paraId="2DF9C13E" w14:textId="77777777" w:rsidTr="00FF1313">
        <w:trPr>
          <w:cnfStyle w:val="100000000000" w:firstRow="1" w:lastRow="0" w:firstColumn="0" w:lastColumn="0" w:oddVBand="0" w:evenVBand="0" w:oddHBand="0" w:evenHBand="0" w:firstRowFirstColumn="0" w:firstRowLastColumn="0" w:lastRowFirstColumn="0" w:lastRowLastColumn="0"/>
        </w:trPr>
        <w:tc>
          <w:tcPr>
            <w:tcW w:w="3692" w:type="dxa"/>
          </w:tcPr>
          <w:p w14:paraId="0F6B410B" w14:textId="77777777" w:rsidR="009C220D" w:rsidRPr="005114CE" w:rsidRDefault="009C220D" w:rsidP="00490804">
            <w:r w:rsidRPr="005114CE">
              <w:t>Have you ever worked for this company?</w:t>
            </w:r>
          </w:p>
        </w:tc>
        <w:tc>
          <w:tcPr>
            <w:tcW w:w="665" w:type="dxa"/>
          </w:tcPr>
          <w:p w14:paraId="20AAF81F" w14:textId="77777777" w:rsidR="009C220D" w:rsidRPr="009C220D" w:rsidRDefault="009C220D" w:rsidP="00490804">
            <w:pPr>
              <w:pStyle w:val="Checkbox"/>
            </w:pPr>
            <w:r>
              <w:t>YES</w:t>
            </w:r>
          </w:p>
          <w:p w14:paraId="59FD8EC8"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C8365C">
              <w:fldChar w:fldCharType="separate"/>
            </w:r>
            <w:r w:rsidRPr="005114CE">
              <w:fldChar w:fldCharType="end"/>
            </w:r>
          </w:p>
        </w:tc>
        <w:tc>
          <w:tcPr>
            <w:tcW w:w="509" w:type="dxa"/>
          </w:tcPr>
          <w:p w14:paraId="6F5B8078" w14:textId="77777777" w:rsidR="009C220D" w:rsidRPr="009C220D" w:rsidRDefault="009C220D" w:rsidP="00490804">
            <w:pPr>
              <w:pStyle w:val="Checkbox"/>
            </w:pPr>
            <w:r>
              <w:t>NO</w:t>
            </w:r>
          </w:p>
          <w:p w14:paraId="245C786D" w14:textId="45B637EF"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C8365C">
              <w:fldChar w:fldCharType="separate"/>
            </w:r>
            <w:r w:rsidRPr="005114CE">
              <w:fldChar w:fldCharType="end"/>
            </w:r>
          </w:p>
        </w:tc>
        <w:tc>
          <w:tcPr>
            <w:tcW w:w="1359" w:type="dxa"/>
          </w:tcPr>
          <w:p w14:paraId="0A84B8C1" w14:textId="77777777" w:rsidR="009C220D" w:rsidRPr="005114CE" w:rsidRDefault="009C220D" w:rsidP="00490804">
            <w:pPr>
              <w:pStyle w:val="Heading4"/>
              <w:outlineLvl w:val="3"/>
            </w:pPr>
            <w:r w:rsidRPr="005114CE">
              <w:t xml:space="preserve">If </w:t>
            </w:r>
            <w:r w:rsidR="00E106E2">
              <w:t>yes</w:t>
            </w:r>
            <w:r w:rsidRPr="005114CE">
              <w:t>, w</w:t>
            </w:r>
            <w:r w:rsidRPr="00490804">
              <w:t>h</w:t>
            </w:r>
            <w:r w:rsidRPr="005114CE">
              <w:t>en?</w:t>
            </w:r>
          </w:p>
        </w:tc>
        <w:tc>
          <w:tcPr>
            <w:tcW w:w="3855" w:type="dxa"/>
            <w:tcBorders>
              <w:bottom w:val="single" w:sz="4" w:space="0" w:color="auto"/>
            </w:tcBorders>
          </w:tcPr>
          <w:p w14:paraId="20B07EB6" w14:textId="77777777" w:rsidR="009C220D" w:rsidRPr="009C220D" w:rsidRDefault="009C220D" w:rsidP="00617C65">
            <w:pPr>
              <w:pStyle w:val="FieldText"/>
            </w:pPr>
          </w:p>
        </w:tc>
      </w:tr>
    </w:tbl>
    <w:p w14:paraId="6177390B" w14:textId="77777777" w:rsidR="00C92A3C" w:rsidRDefault="00C92A3C"/>
    <w:tbl>
      <w:tblPr>
        <w:tblStyle w:val="PlainTable31"/>
        <w:tblW w:w="5000" w:type="pct"/>
        <w:tblLayout w:type="fixed"/>
        <w:tblLook w:val="0620" w:firstRow="1" w:lastRow="0" w:firstColumn="0" w:lastColumn="0" w:noHBand="1" w:noVBand="1"/>
      </w:tblPr>
      <w:tblGrid>
        <w:gridCol w:w="3692"/>
        <w:gridCol w:w="665"/>
        <w:gridCol w:w="509"/>
        <w:gridCol w:w="5214"/>
      </w:tblGrid>
      <w:tr w:rsidR="009C220D" w:rsidRPr="005114CE" w14:paraId="2D984292"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35D44CD0" w14:textId="77777777" w:rsidR="009C220D" w:rsidRPr="005114CE" w:rsidRDefault="009C220D" w:rsidP="00490804">
            <w:r w:rsidRPr="005114CE">
              <w:t>Have you ever been convicted of a felony?</w:t>
            </w:r>
          </w:p>
        </w:tc>
        <w:tc>
          <w:tcPr>
            <w:tcW w:w="665" w:type="dxa"/>
          </w:tcPr>
          <w:p w14:paraId="2C939E08" w14:textId="77777777" w:rsidR="009C220D" w:rsidRPr="009C220D" w:rsidRDefault="009C220D" w:rsidP="00490804">
            <w:pPr>
              <w:pStyle w:val="Checkbox"/>
            </w:pPr>
            <w:r>
              <w:t>YES</w:t>
            </w:r>
          </w:p>
          <w:p w14:paraId="362263E9"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C8365C">
              <w:fldChar w:fldCharType="separate"/>
            </w:r>
            <w:r w:rsidRPr="005114CE">
              <w:fldChar w:fldCharType="end"/>
            </w:r>
          </w:p>
        </w:tc>
        <w:tc>
          <w:tcPr>
            <w:tcW w:w="509" w:type="dxa"/>
          </w:tcPr>
          <w:p w14:paraId="605FB4AA" w14:textId="77777777" w:rsidR="009C220D" w:rsidRPr="009C220D" w:rsidRDefault="009C220D" w:rsidP="00490804">
            <w:pPr>
              <w:pStyle w:val="Checkbox"/>
            </w:pPr>
            <w:r>
              <w:t>NO</w:t>
            </w:r>
          </w:p>
          <w:p w14:paraId="52A2C17D" w14:textId="7A8CA270"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C8365C">
              <w:fldChar w:fldCharType="separate"/>
            </w:r>
            <w:r w:rsidRPr="005114CE">
              <w:fldChar w:fldCharType="end"/>
            </w:r>
          </w:p>
        </w:tc>
        <w:tc>
          <w:tcPr>
            <w:tcW w:w="5214" w:type="dxa"/>
          </w:tcPr>
          <w:p w14:paraId="48E5A92F" w14:textId="77777777" w:rsidR="009C220D" w:rsidRPr="005114CE" w:rsidRDefault="009C220D" w:rsidP="00682C69"/>
        </w:tc>
      </w:tr>
    </w:tbl>
    <w:p w14:paraId="453EB45B" w14:textId="77777777" w:rsidR="00C92A3C" w:rsidRDefault="00C92A3C"/>
    <w:tbl>
      <w:tblPr>
        <w:tblStyle w:val="PlainTable31"/>
        <w:tblW w:w="5000" w:type="pct"/>
        <w:tblLayout w:type="fixed"/>
        <w:tblLook w:val="0620" w:firstRow="1" w:lastRow="0" w:firstColumn="0" w:lastColumn="0" w:noHBand="1" w:noVBand="1"/>
      </w:tblPr>
      <w:tblGrid>
        <w:gridCol w:w="1332"/>
        <w:gridCol w:w="8748"/>
      </w:tblGrid>
      <w:tr w:rsidR="000F2DF4" w:rsidRPr="005114CE" w14:paraId="38135A9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1199CE52" w14:textId="77777777" w:rsidR="000F2DF4" w:rsidRPr="005114CE" w:rsidRDefault="000F2DF4" w:rsidP="00490804">
            <w:r w:rsidRPr="005114CE">
              <w:t>If yes, explain:</w:t>
            </w:r>
          </w:p>
        </w:tc>
        <w:tc>
          <w:tcPr>
            <w:tcW w:w="8748" w:type="dxa"/>
            <w:tcBorders>
              <w:bottom w:val="single" w:sz="4" w:space="0" w:color="auto"/>
            </w:tcBorders>
          </w:tcPr>
          <w:p w14:paraId="548CC94C" w14:textId="77777777" w:rsidR="000F2DF4" w:rsidRPr="009C220D" w:rsidRDefault="000F2DF4" w:rsidP="00617C65">
            <w:pPr>
              <w:pStyle w:val="FieldText"/>
            </w:pPr>
          </w:p>
        </w:tc>
      </w:tr>
    </w:tbl>
    <w:p w14:paraId="59869DCE" w14:textId="77777777" w:rsidR="00330050" w:rsidRDefault="00330050" w:rsidP="00330050">
      <w:pPr>
        <w:pStyle w:val="Heading2"/>
      </w:pPr>
      <w:r>
        <w:t>Education</w:t>
      </w:r>
    </w:p>
    <w:tbl>
      <w:tblPr>
        <w:tblStyle w:val="PlainTable31"/>
        <w:tblW w:w="5000" w:type="pct"/>
        <w:tblLayout w:type="fixed"/>
        <w:tblLook w:val="0620" w:firstRow="1" w:lastRow="0" w:firstColumn="0" w:lastColumn="0" w:noHBand="1" w:noVBand="1"/>
      </w:tblPr>
      <w:tblGrid>
        <w:gridCol w:w="1332"/>
        <w:gridCol w:w="2782"/>
        <w:gridCol w:w="920"/>
        <w:gridCol w:w="5046"/>
      </w:tblGrid>
      <w:tr w:rsidR="000F2DF4" w:rsidRPr="00613129" w14:paraId="458AA736"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1C60D0F6" w14:textId="77777777" w:rsidR="000F2DF4" w:rsidRPr="005114CE" w:rsidRDefault="000F2DF4" w:rsidP="00490804">
            <w:r w:rsidRPr="005114CE">
              <w:t>High School:</w:t>
            </w:r>
          </w:p>
        </w:tc>
        <w:tc>
          <w:tcPr>
            <w:tcW w:w="2782" w:type="dxa"/>
            <w:tcBorders>
              <w:bottom w:val="single" w:sz="4" w:space="0" w:color="auto"/>
            </w:tcBorders>
          </w:tcPr>
          <w:p w14:paraId="493D4123" w14:textId="0040A1FF" w:rsidR="000F2DF4" w:rsidRPr="005114CE" w:rsidRDefault="000F2DF4" w:rsidP="00617C65">
            <w:pPr>
              <w:pStyle w:val="FieldText"/>
            </w:pPr>
          </w:p>
        </w:tc>
        <w:tc>
          <w:tcPr>
            <w:tcW w:w="920" w:type="dxa"/>
          </w:tcPr>
          <w:p w14:paraId="4DF8B867"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59C71558" w14:textId="77777777" w:rsidR="000F2DF4" w:rsidRPr="005114CE" w:rsidRDefault="000F2DF4" w:rsidP="00617C65">
            <w:pPr>
              <w:pStyle w:val="FieldText"/>
            </w:pPr>
          </w:p>
        </w:tc>
      </w:tr>
    </w:tbl>
    <w:p w14:paraId="733D9F13" w14:textId="77777777" w:rsidR="00330050" w:rsidRDefault="00330050"/>
    <w:tbl>
      <w:tblPr>
        <w:tblStyle w:val="PlainTable31"/>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49270EBD"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1E0CA1A7" w14:textId="77777777" w:rsidR="00250014" w:rsidRPr="005114CE" w:rsidRDefault="00250014" w:rsidP="00490804">
            <w:r w:rsidRPr="005114CE">
              <w:t>From:</w:t>
            </w:r>
          </w:p>
        </w:tc>
        <w:tc>
          <w:tcPr>
            <w:tcW w:w="962" w:type="dxa"/>
            <w:tcBorders>
              <w:bottom w:val="single" w:sz="4" w:space="0" w:color="auto"/>
            </w:tcBorders>
          </w:tcPr>
          <w:p w14:paraId="65A23FFC" w14:textId="77777777" w:rsidR="00250014" w:rsidRPr="005114CE" w:rsidRDefault="00250014" w:rsidP="00617C65">
            <w:pPr>
              <w:pStyle w:val="FieldText"/>
            </w:pPr>
          </w:p>
        </w:tc>
        <w:tc>
          <w:tcPr>
            <w:tcW w:w="512" w:type="dxa"/>
          </w:tcPr>
          <w:p w14:paraId="1C7D88DB"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16F7F907" w14:textId="4A935820" w:rsidR="00250014" w:rsidRPr="005114CE" w:rsidRDefault="00250014" w:rsidP="00617C65">
            <w:pPr>
              <w:pStyle w:val="FieldText"/>
            </w:pPr>
          </w:p>
        </w:tc>
        <w:tc>
          <w:tcPr>
            <w:tcW w:w="1757" w:type="dxa"/>
          </w:tcPr>
          <w:p w14:paraId="42192F40" w14:textId="77777777" w:rsidR="00250014" w:rsidRPr="005114CE" w:rsidRDefault="00250014" w:rsidP="00490804">
            <w:pPr>
              <w:pStyle w:val="Heading4"/>
              <w:outlineLvl w:val="3"/>
            </w:pPr>
            <w:r w:rsidRPr="005114CE">
              <w:t>Did you graduate?</w:t>
            </w:r>
          </w:p>
        </w:tc>
        <w:tc>
          <w:tcPr>
            <w:tcW w:w="674" w:type="dxa"/>
          </w:tcPr>
          <w:p w14:paraId="5B367C72" w14:textId="77777777" w:rsidR="00250014" w:rsidRPr="009C220D" w:rsidRDefault="00250014" w:rsidP="00490804">
            <w:pPr>
              <w:pStyle w:val="Checkbox"/>
            </w:pPr>
            <w:r>
              <w:t>YES</w:t>
            </w:r>
          </w:p>
          <w:p w14:paraId="54510538" w14:textId="11A8AF14"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C8365C">
              <w:fldChar w:fldCharType="separate"/>
            </w:r>
            <w:r w:rsidRPr="005114CE">
              <w:fldChar w:fldCharType="end"/>
            </w:r>
          </w:p>
        </w:tc>
        <w:tc>
          <w:tcPr>
            <w:tcW w:w="602" w:type="dxa"/>
          </w:tcPr>
          <w:p w14:paraId="43420D16" w14:textId="77777777" w:rsidR="00250014" w:rsidRPr="009C220D" w:rsidRDefault="00250014" w:rsidP="00490804">
            <w:pPr>
              <w:pStyle w:val="Checkbox"/>
            </w:pPr>
            <w:r>
              <w:t>NO</w:t>
            </w:r>
          </w:p>
          <w:p w14:paraId="57FCD35E"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C8365C">
              <w:fldChar w:fldCharType="separate"/>
            </w:r>
            <w:r w:rsidRPr="005114CE">
              <w:fldChar w:fldCharType="end"/>
            </w:r>
          </w:p>
        </w:tc>
        <w:tc>
          <w:tcPr>
            <w:tcW w:w="917" w:type="dxa"/>
          </w:tcPr>
          <w:p w14:paraId="194596D7" w14:textId="77777777" w:rsidR="00250014" w:rsidRPr="005114CE" w:rsidRDefault="00250014" w:rsidP="00490804">
            <w:pPr>
              <w:pStyle w:val="Heading4"/>
              <w:outlineLvl w:val="3"/>
            </w:pPr>
            <w:r w:rsidRPr="005114CE">
              <w:t>D</w:t>
            </w:r>
            <w:r w:rsidR="00330050">
              <w:t>iploma</w:t>
            </w:r>
            <w:r w:rsidRPr="005114CE">
              <w:t>:</w:t>
            </w:r>
          </w:p>
        </w:tc>
        <w:tc>
          <w:tcPr>
            <w:tcW w:w="2853" w:type="dxa"/>
            <w:tcBorders>
              <w:bottom w:val="single" w:sz="4" w:space="0" w:color="auto"/>
            </w:tcBorders>
          </w:tcPr>
          <w:p w14:paraId="1DB879D8" w14:textId="0F513FE6" w:rsidR="00250014" w:rsidRPr="005114CE" w:rsidRDefault="00250014" w:rsidP="00617C65">
            <w:pPr>
              <w:pStyle w:val="FieldText"/>
            </w:pPr>
          </w:p>
        </w:tc>
      </w:tr>
    </w:tbl>
    <w:p w14:paraId="7A6D3622" w14:textId="77777777" w:rsidR="00330050" w:rsidRDefault="00330050"/>
    <w:tbl>
      <w:tblPr>
        <w:tblStyle w:val="PlainTable31"/>
        <w:tblW w:w="5000" w:type="pct"/>
        <w:tblLayout w:type="fixed"/>
        <w:tblLook w:val="0620" w:firstRow="1" w:lastRow="0" w:firstColumn="0" w:lastColumn="0" w:noHBand="1" w:noVBand="1"/>
      </w:tblPr>
      <w:tblGrid>
        <w:gridCol w:w="810"/>
        <w:gridCol w:w="3304"/>
        <w:gridCol w:w="920"/>
        <w:gridCol w:w="5046"/>
      </w:tblGrid>
      <w:tr w:rsidR="000F2DF4" w:rsidRPr="00613129" w14:paraId="7DBBB624"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4AC2AF83" w14:textId="77777777" w:rsidR="000F2DF4" w:rsidRPr="005114CE" w:rsidRDefault="000F2DF4" w:rsidP="00490804">
            <w:r w:rsidRPr="005114CE">
              <w:t>College:</w:t>
            </w:r>
          </w:p>
        </w:tc>
        <w:tc>
          <w:tcPr>
            <w:tcW w:w="3304" w:type="dxa"/>
            <w:tcBorders>
              <w:bottom w:val="single" w:sz="4" w:space="0" w:color="auto"/>
            </w:tcBorders>
          </w:tcPr>
          <w:p w14:paraId="29D4037E" w14:textId="77777777" w:rsidR="000F2DF4" w:rsidRPr="005114CE" w:rsidRDefault="000F2DF4" w:rsidP="00617C65">
            <w:pPr>
              <w:pStyle w:val="FieldText"/>
            </w:pPr>
          </w:p>
        </w:tc>
        <w:tc>
          <w:tcPr>
            <w:tcW w:w="920" w:type="dxa"/>
          </w:tcPr>
          <w:p w14:paraId="4596B684"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41E4B334" w14:textId="77777777" w:rsidR="000F2DF4" w:rsidRPr="005114CE" w:rsidRDefault="000F2DF4" w:rsidP="00617C65">
            <w:pPr>
              <w:pStyle w:val="FieldText"/>
            </w:pPr>
          </w:p>
        </w:tc>
      </w:tr>
    </w:tbl>
    <w:p w14:paraId="254784A2" w14:textId="77777777" w:rsidR="00330050" w:rsidRDefault="00330050"/>
    <w:tbl>
      <w:tblPr>
        <w:tblStyle w:val="PlainTable31"/>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12485725"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43B7F093" w14:textId="77777777" w:rsidR="00250014" w:rsidRPr="005114CE" w:rsidRDefault="00250014" w:rsidP="00490804">
            <w:r w:rsidRPr="005114CE">
              <w:t>From:</w:t>
            </w:r>
          </w:p>
        </w:tc>
        <w:tc>
          <w:tcPr>
            <w:tcW w:w="962" w:type="dxa"/>
            <w:tcBorders>
              <w:bottom w:val="single" w:sz="4" w:space="0" w:color="auto"/>
            </w:tcBorders>
          </w:tcPr>
          <w:p w14:paraId="02951A50" w14:textId="77777777" w:rsidR="00250014" w:rsidRPr="005114CE" w:rsidRDefault="00250014" w:rsidP="00617C65">
            <w:pPr>
              <w:pStyle w:val="FieldText"/>
            </w:pPr>
          </w:p>
        </w:tc>
        <w:tc>
          <w:tcPr>
            <w:tcW w:w="512" w:type="dxa"/>
          </w:tcPr>
          <w:p w14:paraId="2D1F198C"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1D23E954" w14:textId="77777777" w:rsidR="00250014" w:rsidRPr="005114CE" w:rsidRDefault="00250014" w:rsidP="00617C65">
            <w:pPr>
              <w:pStyle w:val="FieldText"/>
            </w:pPr>
          </w:p>
        </w:tc>
        <w:tc>
          <w:tcPr>
            <w:tcW w:w="1757" w:type="dxa"/>
          </w:tcPr>
          <w:p w14:paraId="05BB015A" w14:textId="77777777" w:rsidR="00250014" w:rsidRPr="005114CE" w:rsidRDefault="00250014" w:rsidP="00490804">
            <w:pPr>
              <w:pStyle w:val="Heading4"/>
              <w:outlineLvl w:val="3"/>
            </w:pPr>
            <w:r w:rsidRPr="005114CE">
              <w:t>Did you graduate?</w:t>
            </w:r>
          </w:p>
        </w:tc>
        <w:tc>
          <w:tcPr>
            <w:tcW w:w="674" w:type="dxa"/>
          </w:tcPr>
          <w:p w14:paraId="722F9842" w14:textId="77777777" w:rsidR="00250014" w:rsidRPr="009C220D" w:rsidRDefault="00250014" w:rsidP="00490804">
            <w:pPr>
              <w:pStyle w:val="Checkbox"/>
            </w:pPr>
            <w:r>
              <w:t>YES</w:t>
            </w:r>
          </w:p>
          <w:p w14:paraId="26F10F85"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C8365C">
              <w:fldChar w:fldCharType="separate"/>
            </w:r>
            <w:r w:rsidRPr="005114CE">
              <w:fldChar w:fldCharType="end"/>
            </w:r>
          </w:p>
        </w:tc>
        <w:tc>
          <w:tcPr>
            <w:tcW w:w="602" w:type="dxa"/>
          </w:tcPr>
          <w:p w14:paraId="08ED1864" w14:textId="77777777" w:rsidR="00250014" w:rsidRPr="009C220D" w:rsidRDefault="00250014" w:rsidP="00490804">
            <w:pPr>
              <w:pStyle w:val="Checkbox"/>
            </w:pPr>
            <w:r>
              <w:t>NO</w:t>
            </w:r>
          </w:p>
          <w:p w14:paraId="0ACD7B37"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C8365C">
              <w:fldChar w:fldCharType="separate"/>
            </w:r>
            <w:r w:rsidRPr="005114CE">
              <w:fldChar w:fldCharType="end"/>
            </w:r>
          </w:p>
        </w:tc>
        <w:tc>
          <w:tcPr>
            <w:tcW w:w="917" w:type="dxa"/>
          </w:tcPr>
          <w:p w14:paraId="07FC9A04" w14:textId="77777777" w:rsidR="00250014" w:rsidRPr="005114CE" w:rsidRDefault="00250014" w:rsidP="00490804">
            <w:pPr>
              <w:pStyle w:val="Heading4"/>
              <w:outlineLvl w:val="3"/>
            </w:pPr>
            <w:r w:rsidRPr="005114CE">
              <w:t>Degree:</w:t>
            </w:r>
          </w:p>
        </w:tc>
        <w:tc>
          <w:tcPr>
            <w:tcW w:w="2853" w:type="dxa"/>
            <w:tcBorders>
              <w:bottom w:val="single" w:sz="4" w:space="0" w:color="auto"/>
            </w:tcBorders>
          </w:tcPr>
          <w:p w14:paraId="00AD454D" w14:textId="77777777" w:rsidR="00250014" w:rsidRPr="005114CE" w:rsidRDefault="00250014" w:rsidP="00617C65">
            <w:pPr>
              <w:pStyle w:val="FieldText"/>
            </w:pPr>
          </w:p>
        </w:tc>
      </w:tr>
    </w:tbl>
    <w:p w14:paraId="7C43D472" w14:textId="77777777" w:rsidR="00330050" w:rsidRDefault="00330050"/>
    <w:tbl>
      <w:tblPr>
        <w:tblStyle w:val="PlainTable31"/>
        <w:tblW w:w="5000" w:type="pct"/>
        <w:tblLayout w:type="fixed"/>
        <w:tblLook w:val="0620" w:firstRow="1" w:lastRow="0" w:firstColumn="0" w:lastColumn="0" w:noHBand="1" w:noVBand="1"/>
      </w:tblPr>
      <w:tblGrid>
        <w:gridCol w:w="810"/>
        <w:gridCol w:w="3304"/>
        <w:gridCol w:w="920"/>
        <w:gridCol w:w="5046"/>
      </w:tblGrid>
      <w:tr w:rsidR="002A2510" w:rsidRPr="00613129" w14:paraId="1E29CED7"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513A12FC" w14:textId="77777777" w:rsidR="002A2510" w:rsidRPr="005114CE" w:rsidRDefault="002A2510" w:rsidP="00490804">
            <w:r w:rsidRPr="005114CE">
              <w:t>Other:</w:t>
            </w:r>
          </w:p>
        </w:tc>
        <w:tc>
          <w:tcPr>
            <w:tcW w:w="3304" w:type="dxa"/>
            <w:tcBorders>
              <w:bottom w:val="single" w:sz="4" w:space="0" w:color="auto"/>
            </w:tcBorders>
          </w:tcPr>
          <w:p w14:paraId="3BF72FA1" w14:textId="77777777" w:rsidR="002A2510" w:rsidRPr="005114CE" w:rsidRDefault="002A2510" w:rsidP="00617C65">
            <w:pPr>
              <w:pStyle w:val="FieldText"/>
            </w:pPr>
          </w:p>
        </w:tc>
        <w:tc>
          <w:tcPr>
            <w:tcW w:w="920" w:type="dxa"/>
          </w:tcPr>
          <w:p w14:paraId="14EB046A" w14:textId="77777777" w:rsidR="002A2510" w:rsidRPr="005114CE" w:rsidRDefault="002A2510" w:rsidP="00490804">
            <w:pPr>
              <w:pStyle w:val="Heading4"/>
              <w:outlineLvl w:val="3"/>
            </w:pPr>
            <w:r w:rsidRPr="005114CE">
              <w:t>Address:</w:t>
            </w:r>
          </w:p>
        </w:tc>
        <w:tc>
          <w:tcPr>
            <w:tcW w:w="5046" w:type="dxa"/>
          </w:tcPr>
          <w:p w14:paraId="17151094" w14:textId="77777777" w:rsidR="002A2510" w:rsidRPr="005114CE" w:rsidRDefault="002A2510" w:rsidP="00617C65">
            <w:pPr>
              <w:pStyle w:val="FieldText"/>
            </w:pPr>
          </w:p>
        </w:tc>
      </w:tr>
    </w:tbl>
    <w:p w14:paraId="44F0D61D" w14:textId="77777777" w:rsidR="00330050" w:rsidRDefault="00330050"/>
    <w:tbl>
      <w:tblPr>
        <w:tblStyle w:val="PlainTable31"/>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250014" w:rsidRPr="00613129" w14:paraId="4C90D635" w14:textId="77777777" w:rsidTr="00946BF2">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6652DF5D" w14:textId="77777777" w:rsidR="00250014" w:rsidRPr="005114CE" w:rsidRDefault="00250014" w:rsidP="00490804">
            <w:r w:rsidRPr="005114CE">
              <w:t>From:</w:t>
            </w:r>
          </w:p>
        </w:tc>
        <w:tc>
          <w:tcPr>
            <w:tcW w:w="958" w:type="dxa"/>
            <w:tcBorders>
              <w:bottom w:val="none" w:sz="0" w:space="0" w:color="auto"/>
            </w:tcBorders>
          </w:tcPr>
          <w:p w14:paraId="144FE1E8" w14:textId="77777777" w:rsidR="00250014" w:rsidRPr="005114CE" w:rsidRDefault="00250014" w:rsidP="00617C65">
            <w:pPr>
              <w:pStyle w:val="FieldText"/>
            </w:pPr>
          </w:p>
        </w:tc>
        <w:tc>
          <w:tcPr>
            <w:tcW w:w="512" w:type="dxa"/>
          </w:tcPr>
          <w:p w14:paraId="579A4311" w14:textId="77777777" w:rsidR="00250014" w:rsidRPr="005114CE" w:rsidRDefault="00250014" w:rsidP="00490804">
            <w:pPr>
              <w:pStyle w:val="Heading4"/>
              <w:outlineLvl w:val="3"/>
            </w:pPr>
            <w:r w:rsidRPr="005114CE">
              <w:t>To:</w:t>
            </w:r>
          </w:p>
        </w:tc>
        <w:tc>
          <w:tcPr>
            <w:tcW w:w="1006" w:type="dxa"/>
            <w:tcBorders>
              <w:bottom w:val="none" w:sz="0" w:space="0" w:color="auto"/>
            </w:tcBorders>
          </w:tcPr>
          <w:p w14:paraId="540BCF72" w14:textId="77777777" w:rsidR="00250014" w:rsidRPr="005114CE" w:rsidRDefault="00250014" w:rsidP="00617C65">
            <w:pPr>
              <w:pStyle w:val="FieldText"/>
            </w:pPr>
          </w:p>
        </w:tc>
        <w:tc>
          <w:tcPr>
            <w:tcW w:w="1756" w:type="dxa"/>
          </w:tcPr>
          <w:p w14:paraId="6422344F" w14:textId="77777777" w:rsidR="00250014" w:rsidRPr="005114CE" w:rsidRDefault="00250014" w:rsidP="00490804">
            <w:pPr>
              <w:pStyle w:val="Heading4"/>
              <w:outlineLvl w:val="3"/>
            </w:pPr>
            <w:r w:rsidRPr="005114CE">
              <w:t>Did you graduate?</w:t>
            </w:r>
          </w:p>
        </w:tc>
        <w:tc>
          <w:tcPr>
            <w:tcW w:w="674" w:type="dxa"/>
          </w:tcPr>
          <w:p w14:paraId="0F3DAA1F" w14:textId="77777777" w:rsidR="00250014" w:rsidRPr="009C220D" w:rsidRDefault="00250014" w:rsidP="00490804">
            <w:pPr>
              <w:pStyle w:val="Checkbox"/>
            </w:pPr>
            <w:r>
              <w:t>YES</w:t>
            </w:r>
          </w:p>
          <w:p w14:paraId="4BB41E8F"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C8365C">
              <w:fldChar w:fldCharType="separate"/>
            </w:r>
            <w:r w:rsidRPr="005114CE">
              <w:fldChar w:fldCharType="end"/>
            </w:r>
          </w:p>
        </w:tc>
        <w:tc>
          <w:tcPr>
            <w:tcW w:w="602" w:type="dxa"/>
          </w:tcPr>
          <w:p w14:paraId="58052FBC" w14:textId="77777777" w:rsidR="00250014" w:rsidRPr="009C220D" w:rsidRDefault="00250014" w:rsidP="00490804">
            <w:pPr>
              <w:pStyle w:val="Checkbox"/>
            </w:pPr>
            <w:r>
              <w:t>NO</w:t>
            </w:r>
          </w:p>
          <w:p w14:paraId="5A052CB1"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C8365C">
              <w:fldChar w:fldCharType="separate"/>
            </w:r>
            <w:r w:rsidRPr="005114CE">
              <w:fldChar w:fldCharType="end"/>
            </w:r>
          </w:p>
        </w:tc>
        <w:tc>
          <w:tcPr>
            <w:tcW w:w="917" w:type="dxa"/>
          </w:tcPr>
          <w:p w14:paraId="139063A3" w14:textId="77777777" w:rsidR="00250014" w:rsidRPr="005114CE" w:rsidRDefault="00250014" w:rsidP="00490804">
            <w:pPr>
              <w:pStyle w:val="Heading4"/>
              <w:outlineLvl w:val="3"/>
            </w:pPr>
            <w:r w:rsidRPr="005114CE">
              <w:t>Degree:</w:t>
            </w:r>
          </w:p>
        </w:tc>
        <w:tc>
          <w:tcPr>
            <w:tcW w:w="2863" w:type="dxa"/>
            <w:tcBorders>
              <w:bottom w:val="none" w:sz="0" w:space="0" w:color="auto"/>
            </w:tcBorders>
          </w:tcPr>
          <w:p w14:paraId="254B15D2" w14:textId="77777777" w:rsidR="00250014" w:rsidRPr="005114CE" w:rsidRDefault="00250014" w:rsidP="00617C65">
            <w:pPr>
              <w:pStyle w:val="FieldText"/>
            </w:pPr>
          </w:p>
        </w:tc>
      </w:tr>
      <w:tr w:rsidR="00946BF2" w:rsidRPr="00613129" w14:paraId="4E2BD11B" w14:textId="77777777" w:rsidTr="00FF1313">
        <w:trPr>
          <w:trHeight w:val="288"/>
        </w:trPr>
        <w:tc>
          <w:tcPr>
            <w:tcW w:w="792" w:type="dxa"/>
          </w:tcPr>
          <w:p w14:paraId="6B767C94" w14:textId="77777777" w:rsidR="00946BF2" w:rsidRPr="005114CE" w:rsidRDefault="00946BF2" w:rsidP="00490804"/>
        </w:tc>
        <w:tc>
          <w:tcPr>
            <w:tcW w:w="958" w:type="dxa"/>
            <w:tcBorders>
              <w:bottom w:val="single" w:sz="4" w:space="0" w:color="auto"/>
            </w:tcBorders>
          </w:tcPr>
          <w:p w14:paraId="3B9624FD" w14:textId="77777777" w:rsidR="00946BF2" w:rsidRPr="005114CE" w:rsidRDefault="00946BF2" w:rsidP="00617C65">
            <w:pPr>
              <w:pStyle w:val="FieldText"/>
            </w:pPr>
          </w:p>
        </w:tc>
        <w:tc>
          <w:tcPr>
            <w:tcW w:w="512" w:type="dxa"/>
          </w:tcPr>
          <w:p w14:paraId="0A15D50E" w14:textId="77777777" w:rsidR="00946BF2" w:rsidRPr="005114CE" w:rsidRDefault="00946BF2" w:rsidP="00490804">
            <w:pPr>
              <w:pStyle w:val="Heading4"/>
              <w:outlineLvl w:val="3"/>
            </w:pPr>
          </w:p>
        </w:tc>
        <w:tc>
          <w:tcPr>
            <w:tcW w:w="1006" w:type="dxa"/>
            <w:tcBorders>
              <w:bottom w:val="single" w:sz="4" w:space="0" w:color="auto"/>
            </w:tcBorders>
          </w:tcPr>
          <w:p w14:paraId="029B3715" w14:textId="77777777" w:rsidR="00946BF2" w:rsidRPr="005114CE" w:rsidRDefault="00946BF2" w:rsidP="00617C65">
            <w:pPr>
              <w:pStyle w:val="FieldText"/>
            </w:pPr>
          </w:p>
        </w:tc>
        <w:tc>
          <w:tcPr>
            <w:tcW w:w="1756" w:type="dxa"/>
          </w:tcPr>
          <w:p w14:paraId="179CCE90" w14:textId="77777777" w:rsidR="00946BF2" w:rsidRPr="005114CE" w:rsidRDefault="00946BF2" w:rsidP="00490804">
            <w:pPr>
              <w:pStyle w:val="Heading4"/>
              <w:outlineLvl w:val="3"/>
            </w:pPr>
          </w:p>
        </w:tc>
        <w:tc>
          <w:tcPr>
            <w:tcW w:w="674" w:type="dxa"/>
          </w:tcPr>
          <w:p w14:paraId="75AD2B0D" w14:textId="77777777" w:rsidR="00946BF2" w:rsidRDefault="00946BF2" w:rsidP="00490804">
            <w:pPr>
              <w:pStyle w:val="Checkbox"/>
            </w:pPr>
          </w:p>
        </w:tc>
        <w:tc>
          <w:tcPr>
            <w:tcW w:w="602" w:type="dxa"/>
          </w:tcPr>
          <w:p w14:paraId="0F59802C" w14:textId="77777777" w:rsidR="00946BF2" w:rsidRDefault="00946BF2" w:rsidP="00490804">
            <w:pPr>
              <w:pStyle w:val="Checkbox"/>
            </w:pPr>
          </w:p>
        </w:tc>
        <w:tc>
          <w:tcPr>
            <w:tcW w:w="917" w:type="dxa"/>
          </w:tcPr>
          <w:p w14:paraId="7796C191" w14:textId="77777777" w:rsidR="00946BF2" w:rsidRPr="005114CE" w:rsidRDefault="00946BF2" w:rsidP="00490804">
            <w:pPr>
              <w:pStyle w:val="Heading4"/>
              <w:outlineLvl w:val="3"/>
            </w:pPr>
          </w:p>
        </w:tc>
        <w:tc>
          <w:tcPr>
            <w:tcW w:w="2863" w:type="dxa"/>
            <w:tcBorders>
              <w:bottom w:val="single" w:sz="4" w:space="0" w:color="auto"/>
            </w:tcBorders>
          </w:tcPr>
          <w:p w14:paraId="6D8CD09C" w14:textId="77777777" w:rsidR="00946BF2" w:rsidRPr="005114CE" w:rsidRDefault="00946BF2" w:rsidP="00617C65">
            <w:pPr>
              <w:pStyle w:val="FieldText"/>
            </w:pPr>
          </w:p>
        </w:tc>
      </w:tr>
    </w:tbl>
    <w:p w14:paraId="0201C9F6" w14:textId="77777777" w:rsidR="00330050" w:rsidRDefault="00330050" w:rsidP="00330050">
      <w:pPr>
        <w:pStyle w:val="Heading2"/>
      </w:pPr>
      <w:r>
        <w:lastRenderedPageBreak/>
        <w:t>References</w:t>
      </w:r>
    </w:p>
    <w:p w14:paraId="19AD8AFB" w14:textId="77777777" w:rsidR="00330050" w:rsidRDefault="00330050" w:rsidP="00490804">
      <w:pPr>
        <w:pStyle w:val="Italic"/>
      </w:pPr>
      <w:r w:rsidRPr="007F3D5B">
        <w:t>Please list three professional references.</w:t>
      </w:r>
    </w:p>
    <w:tbl>
      <w:tblPr>
        <w:tblStyle w:val="PlainTable31"/>
        <w:tblW w:w="5000" w:type="pct"/>
        <w:tblLayout w:type="fixed"/>
        <w:tblLook w:val="0620" w:firstRow="1" w:lastRow="0" w:firstColumn="0" w:lastColumn="0" w:noHBand="1" w:noVBand="1"/>
      </w:tblPr>
      <w:tblGrid>
        <w:gridCol w:w="1072"/>
        <w:gridCol w:w="5588"/>
        <w:gridCol w:w="1350"/>
        <w:gridCol w:w="2070"/>
      </w:tblGrid>
      <w:tr w:rsidR="000F2DF4" w:rsidRPr="005114CE" w14:paraId="408296CA"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31B983E5" w14:textId="77777777" w:rsidR="000F2DF4" w:rsidRPr="005114CE" w:rsidRDefault="000F2DF4" w:rsidP="00490804">
            <w:r w:rsidRPr="005114CE">
              <w:t>Full Name:</w:t>
            </w:r>
          </w:p>
        </w:tc>
        <w:tc>
          <w:tcPr>
            <w:tcW w:w="5588" w:type="dxa"/>
            <w:tcBorders>
              <w:bottom w:val="single" w:sz="4" w:space="0" w:color="auto"/>
            </w:tcBorders>
          </w:tcPr>
          <w:p w14:paraId="3505C853" w14:textId="3B0D25C9" w:rsidR="000F2DF4" w:rsidRPr="009C220D" w:rsidRDefault="000F2DF4" w:rsidP="00A211B2">
            <w:pPr>
              <w:pStyle w:val="FieldText"/>
            </w:pPr>
          </w:p>
        </w:tc>
        <w:tc>
          <w:tcPr>
            <w:tcW w:w="1350" w:type="dxa"/>
          </w:tcPr>
          <w:p w14:paraId="39E2F3B7" w14:textId="77777777" w:rsidR="000F2DF4" w:rsidRPr="005114CE" w:rsidRDefault="000D2539" w:rsidP="00490804">
            <w:pPr>
              <w:pStyle w:val="Heading4"/>
              <w:outlineLvl w:val="3"/>
            </w:pPr>
            <w:r>
              <w:t>Relationship</w:t>
            </w:r>
            <w:r w:rsidR="000F2DF4" w:rsidRPr="005114CE">
              <w:t>:</w:t>
            </w:r>
          </w:p>
        </w:tc>
        <w:tc>
          <w:tcPr>
            <w:tcW w:w="2070" w:type="dxa"/>
            <w:tcBorders>
              <w:bottom w:val="single" w:sz="4" w:space="0" w:color="auto"/>
            </w:tcBorders>
          </w:tcPr>
          <w:p w14:paraId="52AC8BF8" w14:textId="4F00F33C" w:rsidR="000F2DF4" w:rsidRPr="009C220D" w:rsidRDefault="000F2DF4" w:rsidP="00A211B2">
            <w:pPr>
              <w:pStyle w:val="FieldText"/>
            </w:pPr>
          </w:p>
        </w:tc>
      </w:tr>
      <w:tr w:rsidR="000F2DF4" w:rsidRPr="005114CE" w14:paraId="6A30C641" w14:textId="77777777" w:rsidTr="00BD103E">
        <w:trPr>
          <w:trHeight w:val="360"/>
        </w:trPr>
        <w:tc>
          <w:tcPr>
            <w:tcW w:w="1072" w:type="dxa"/>
          </w:tcPr>
          <w:p w14:paraId="6CDF9A39" w14:textId="77777777" w:rsidR="000F2DF4" w:rsidRPr="005114CE" w:rsidRDefault="000D2539" w:rsidP="00490804">
            <w:r>
              <w:t>Company</w:t>
            </w:r>
            <w:r w:rsidR="004A4198" w:rsidRPr="005114CE">
              <w:t>:</w:t>
            </w:r>
          </w:p>
        </w:tc>
        <w:tc>
          <w:tcPr>
            <w:tcW w:w="5588" w:type="dxa"/>
            <w:tcBorders>
              <w:top w:val="single" w:sz="4" w:space="0" w:color="auto"/>
              <w:bottom w:val="single" w:sz="4" w:space="0" w:color="auto"/>
            </w:tcBorders>
          </w:tcPr>
          <w:p w14:paraId="592C6A8D" w14:textId="026F5196" w:rsidR="000F2DF4" w:rsidRPr="009C220D" w:rsidRDefault="000F2DF4" w:rsidP="00A211B2">
            <w:pPr>
              <w:pStyle w:val="FieldText"/>
            </w:pPr>
          </w:p>
        </w:tc>
        <w:tc>
          <w:tcPr>
            <w:tcW w:w="1350" w:type="dxa"/>
          </w:tcPr>
          <w:p w14:paraId="18008827" w14:textId="77777777" w:rsidR="000F2DF4" w:rsidRPr="005114CE" w:rsidRDefault="000F2DF4" w:rsidP="00490804">
            <w:pPr>
              <w:pStyle w:val="Heading4"/>
              <w:outlineLvl w:val="3"/>
            </w:pPr>
            <w:r w:rsidRPr="005114CE">
              <w:t>Phone:</w:t>
            </w:r>
          </w:p>
        </w:tc>
        <w:tc>
          <w:tcPr>
            <w:tcW w:w="2070" w:type="dxa"/>
            <w:tcBorders>
              <w:top w:val="single" w:sz="4" w:space="0" w:color="auto"/>
              <w:bottom w:val="single" w:sz="4" w:space="0" w:color="auto"/>
            </w:tcBorders>
          </w:tcPr>
          <w:p w14:paraId="67740D58" w14:textId="72802933" w:rsidR="000F2DF4" w:rsidRPr="009C220D" w:rsidRDefault="000F2DF4" w:rsidP="00682C69">
            <w:pPr>
              <w:pStyle w:val="FieldText"/>
            </w:pPr>
          </w:p>
        </w:tc>
      </w:tr>
      <w:tr w:rsidR="00BD103E" w:rsidRPr="005114CE" w14:paraId="63E8C23A" w14:textId="77777777" w:rsidTr="00BD103E">
        <w:trPr>
          <w:trHeight w:val="360"/>
        </w:trPr>
        <w:tc>
          <w:tcPr>
            <w:tcW w:w="1072" w:type="dxa"/>
            <w:tcBorders>
              <w:bottom w:val="single" w:sz="4" w:space="0" w:color="auto"/>
            </w:tcBorders>
          </w:tcPr>
          <w:p w14:paraId="6C328AEB" w14:textId="77777777" w:rsidR="00BD103E" w:rsidRDefault="00BD103E" w:rsidP="00490804">
            <w:r>
              <w:t>Address:</w:t>
            </w:r>
          </w:p>
        </w:tc>
        <w:tc>
          <w:tcPr>
            <w:tcW w:w="5588" w:type="dxa"/>
            <w:tcBorders>
              <w:top w:val="single" w:sz="4" w:space="0" w:color="auto"/>
              <w:bottom w:val="single" w:sz="4" w:space="0" w:color="auto"/>
            </w:tcBorders>
          </w:tcPr>
          <w:p w14:paraId="6A085B5F" w14:textId="77777777" w:rsidR="00BD103E" w:rsidRPr="009C220D" w:rsidRDefault="00BD103E" w:rsidP="00A211B2">
            <w:pPr>
              <w:pStyle w:val="FieldText"/>
            </w:pPr>
          </w:p>
        </w:tc>
        <w:tc>
          <w:tcPr>
            <w:tcW w:w="1350" w:type="dxa"/>
            <w:tcBorders>
              <w:bottom w:val="single" w:sz="4" w:space="0" w:color="auto"/>
            </w:tcBorders>
          </w:tcPr>
          <w:p w14:paraId="5DA62B0B"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4ACE358A" w14:textId="77777777" w:rsidR="00BD103E" w:rsidRPr="009C220D" w:rsidRDefault="00BD103E" w:rsidP="00682C69">
            <w:pPr>
              <w:pStyle w:val="FieldText"/>
            </w:pPr>
          </w:p>
        </w:tc>
      </w:tr>
      <w:tr w:rsidR="00D55AFA" w:rsidRPr="005114CE" w14:paraId="1C05C3D6"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737015C4"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2DFFF338"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4F227E4A"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7953B9A4" w14:textId="77777777" w:rsidR="00D55AFA" w:rsidRDefault="00D55AFA" w:rsidP="00330050"/>
        </w:tc>
      </w:tr>
      <w:tr w:rsidR="000F2DF4" w:rsidRPr="005114CE" w14:paraId="2A5D4DB5" w14:textId="77777777" w:rsidTr="00BD103E">
        <w:trPr>
          <w:trHeight w:val="360"/>
        </w:trPr>
        <w:tc>
          <w:tcPr>
            <w:tcW w:w="1072" w:type="dxa"/>
            <w:tcBorders>
              <w:top w:val="single" w:sz="4" w:space="0" w:color="auto"/>
            </w:tcBorders>
          </w:tcPr>
          <w:p w14:paraId="2436BAF1" w14:textId="77777777" w:rsidR="000F2DF4" w:rsidRPr="005114CE" w:rsidRDefault="000F2DF4" w:rsidP="00490804">
            <w:r w:rsidRPr="005114CE">
              <w:t>Full Name</w:t>
            </w:r>
            <w:r w:rsidR="004A4198" w:rsidRPr="005114CE">
              <w:t>:</w:t>
            </w:r>
          </w:p>
        </w:tc>
        <w:tc>
          <w:tcPr>
            <w:tcW w:w="5588" w:type="dxa"/>
            <w:tcBorders>
              <w:top w:val="single" w:sz="4" w:space="0" w:color="auto"/>
              <w:bottom w:val="single" w:sz="4" w:space="0" w:color="auto"/>
            </w:tcBorders>
          </w:tcPr>
          <w:p w14:paraId="62AE6CFD" w14:textId="03999880" w:rsidR="000F2DF4" w:rsidRPr="009C220D" w:rsidRDefault="000F2DF4" w:rsidP="00A211B2">
            <w:pPr>
              <w:pStyle w:val="FieldText"/>
            </w:pPr>
          </w:p>
        </w:tc>
        <w:tc>
          <w:tcPr>
            <w:tcW w:w="1350" w:type="dxa"/>
            <w:tcBorders>
              <w:top w:val="single" w:sz="4" w:space="0" w:color="auto"/>
            </w:tcBorders>
          </w:tcPr>
          <w:p w14:paraId="58982403" w14:textId="77777777" w:rsidR="000F2DF4" w:rsidRPr="005114CE" w:rsidRDefault="000D2539" w:rsidP="00490804">
            <w:pPr>
              <w:pStyle w:val="Heading4"/>
              <w:outlineLvl w:val="3"/>
            </w:pPr>
            <w:r>
              <w:t>Relationship</w:t>
            </w:r>
            <w:r w:rsidR="000F2DF4" w:rsidRPr="005114CE">
              <w:t>:</w:t>
            </w:r>
          </w:p>
        </w:tc>
        <w:tc>
          <w:tcPr>
            <w:tcW w:w="2070" w:type="dxa"/>
            <w:tcBorders>
              <w:top w:val="single" w:sz="4" w:space="0" w:color="auto"/>
              <w:bottom w:val="single" w:sz="4" w:space="0" w:color="auto"/>
            </w:tcBorders>
          </w:tcPr>
          <w:p w14:paraId="5FAA7BD4" w14:textId="39B972A7" w:rsidR="000F2DF4" w:rsidRPr="009C220D" w:rsidRDefault="000F2DF4" w:rsidP="00A211B2">
            <w:pPr>
              <w:pStyle w:val="FieldText"/>
            </w:pPr>
          </w:p>
        </w:tc>
      </w:tr>
      <w:tr w:rsidR="000D2539" w:rsidRPr="005114CE" w14:paraId="0FFD16C2" w14:textId="77777777" w:rsidTr="00BD103E">
        <w:trPr>
          <w:trHeight w:val="360"/>
        </w:trPr>
        <w:tc>
          <w:tcPr>
            <w:tcW w:w="1072" w:type="dxa"/>
          </w:tcPr>
          <w:p w14:paraId="587ADC7D" w14:textId="77777777" w:rsidR="000D2539" w:rsidRPr="005114CE" w:rsidRDefault="000D2539" w:rsidP="00490804">
            <w:r>
              <w:t>Company:</w:t>
            </w:r>
          </w:p>
        </w:tc>
        <w:tc>
          <w:tcPr>
            <w:tcW w:w="5588" w:type="dxa"/>
            <w:tcBorders>
              <w:top w:val="single" w:sz="4" w:space="0" w:color="auto"/>
              <w:bottom w:val="single" w:sz="4" w:space="0" w:color="auto"/>
            </w:tcBorders>
          </w:tcPr>
          <w:p w14:paraId="7C69890A" w14:textId="367C1209" w:rsidR="000D2539" w:rsidRPr="009C220D" w:rsidRDefault="000D2539" w:rsidP="00A211B2">
            <w:pPr>
              <w:pStyle w:val="FieldText"/>
            </w:pPr>
          </w:p>
        </w:tc>
        <w:tc>
          <w:tcPr>
            <w:tcW w:w="1350" w:type="dxa"/>
          </w:tcPr>
          <w:p w14:paraId="77BB3878" w14:textId="77777777"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14:paraId="64724CE7" w14:textId="1A704484" w:rsidR="000D2539" w:rsidRPr="009C220D" w:rsidRDefault="000D2539" w:rsidP="00682C69">
            <w:pPr>
              <w:pStyle w:val="FieldText"/>
            </w:pPr>
          </w:p>
        </w:tc>
      </w:tr>
      <w:tr w:rsidR="00BD103E" w:rsidRPr="005114CE" w14:paraId="7349759F" w14:textId="77777777" w:rsidTr="00BD103E">
        <w:trPr>
          <w:trHeight w:val="360"/>
        </w:trPr>
        <w:tc>
          <w:tcPr>
            <w:tcW w:w="1072" w:type="dxa"/>
            <w:tcBorders>
              <w:bottom w:val="single" w:sz="4" w:space="0" w:color="auto"/>
            </w:tcBorders>
          </w:tcPr>
          <w:p w14:paraId="7B5EC5F9" w14:textId="77777777" w:rsidR="00BD103E" w:rsidRDefault="00BD103E" w:rsidP="00490804">
            <w:r w:rsidRPr="005114CE">
              <w:t>Address:</w:t>
            </w:r>
          </w:p>
        </w:tc>
        <w:tc>
          <w:tcPr>
            <w:tcW w:w="5588" w:type="dxa"/>
            <w:tcBorders>
              <w:top w:val="single" w:sz="4" w:space="0" w:color="auto"/>
              <w:bottom w:val="single" w:sz="4" w:space="0" w:color="auto"/>
            </w:tcBorders>
          </w:tcPr>
          <w:p w14:paraId="7DDDD5D1" w14:textId="77777777" w:rsidR="00BD103E" w:rsidRPr="009C220D" w:rsidRDefault="00BD103E" w:rsidP="00A211B2">
            <w:pPr>
              <w:pStyle w:val="FieldText"/>
            </w:pPr>
          </w:p>
        </w:tc>
        <w:tc>
          <w:tcPr>
            <w:tcW w:w="1350" w:type="dxa"/>
            <w:tcBorders>
              <w:bottom w:val="single" w:sz="4" w:space="0" w:color="auto"/>
            </w:tcBorders>
          </w:tcPr>
          <w:p w14:paraId="4260B693"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134904CA" w14:textId="77777777" w:rsidR="00BD103E" w:rsidRPr="009C220D" w:rsidRDefault="00BD103E" w:rsidP="00682C69">
            <w:pPr>
              <w:pStyle w:val="FieldText"/>
            </w:pPr>
          </w:p>
        </w:tc>
      </w:tr>
      <w:tr w:rsidR="00D55AFA" w:rsidRPr="005114CE" w14:paraId="77DDF0BF"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64325676"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7A2BD6E3"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7EDFC37D"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695B8A85" w14:textId="77777777" w:rsidR="00D55AFA" w:rsidRDefault="00D55AFA" w:rsidP="00330050"/>
        </w:tc>
      </w:tr>
      <w:tr w:rsidR="000D2539" w:rsidRPr="005114CE" w14:paraId="06B2BC36" w14:textId="77777777" w:rsidTr="00BD103E">
        <w:trPr>
          <w:trHeight w:val="360"/>
        </w:trPr>
        <w:tc>
          <w:tcPr>
            <w:tcW w:w="1072" w:type="dxa"/>
            <w:tcBorders>
              <w:top w:val="single" w:sz="4" w:space="0" w:color="auto"/>
            </w:tcBorders>
          </w:tcPr>
          <w:p w14:paraId="1869C6D3" w14:textId="77777777" w:rsidR="000D2539" w:rsidRPr="005114CE" w:rsidRDefault="000D2539" w:rsidP="00490804">
            <w:r w:rsidRPr="005114CE">
              <w:t>Full Name:</w:t>
            </w:r>
          </w:p>
        </w:tc>
        <w:tc>
          <w:tcPr>
            <w:tcW w:w="5588" w:type="dxa"/>
            <w:tcBorders>
              <w:top w:val="single" w:sz="4" w:space="0" w:color="auto"/>
              <w:bottom w:val="single" w:sz="4" w:space="0" w:color="auto"/>
            </w:tcBorders>
          </w:tcPr>
          <w:p w14:paraId="2CFD54CF" w14:textId="50CCC232" w:rsidR="000D2539" w:rsidRPr="009C220D" w:rsidRDefault="000D2539" w:rsidP="00607FED">
            <w:pPr>
              <w:pStyle w:val="FieldText"/>
              <w:keepLines/>
            </w:pPr>
          </w:p>
        </w:tc>
        <w:tc>
          <w:tcPr>
            <w:tcW w:w="1350" w:type="dxa"/>
            <w:tcBorders>
              <w:top w:val="single" w:sz="4" w:space="0" w:color="auto"/>
            </w:tcBorders>
          </w:tcPr>
          <w:p w14:paraId="0DAB5FF8" w14:textId="77777777" w:rsidR="000D2539" w:rsidRPr="005114CE" w:rsidRDefault="000D2539" w:rsidP="00490804">
            <w:pPr>
              <w:pStyle w:val="Heading4"/>
              <w:outlineLvl w:val="3"/>
            </w:pPr>
            <w:r>
              <w:t>Relationship</w:t>
            </w:r>
            <w:r w:rsidRPr="005114CE">
              <w:t>:</w:t>
            </w:r>
          </w:p>
        </w:tc>
        <w:tc>
          <w:tcPr>
            <w:tcW w:w="2070" w:type="dxa"/>
            <w:tcBorders>
              <w:top w:val="single" w:sz="4" w:space="0" w:color="auto"/>
              <w:bottom w:val="single" w:sz="4" w:space="0" w:color="auto"/>
            </w:tcBorders>
          </w:tcPr>
          <w:p w14:paraId="028D6D9C" w14:textId="6001393E" w:rsidR="000D2539" w:rsidRPr="009C220D" w:rsidRDefault="000D2539" w:rsidP="00607FED">
            <w:pPr>
              <w:pStyle w:val="FieldText"/>
              <w:keepLines/>
            </w:pPr>
          </w:p>
        </w:tc>
      </w:tr>
      <w:tr w:rsidR="000D2539" w:rsidRPr="005114CE" w14:paraId="27F022D7" w14:textId="77777777" w:rsidTr="00BD103E">
        <w:trPr>
          <w:trHeight w:val="360"/>
        </w:trPr>
        <w:tc>
          <w:tcPr>
            <w:tcW w:w="1072" w:type="dxa"/>
          </w:tcPr>
          <w:p w14:paraId="11EB227D" w14:textId="77777777" w:rsidR="000D2539" w:rsidRPr="005114CE" w:rsidRDefault="000D2539" w:rsidP="00490804">
            <w:r>
              <w:t>Company:</w:t>
            </w:r>
          </w:p>
        </w:tc>
        <w:tc>
          <w:tcPr>
            <w:tcW w:w="5588" w:type="dxa"/>
            <w:tcBorders>
              <w:top w:val="single" w:sz="4" w:space="0" w:color="auto"/>
              <w:bottom w:val="single" w:sz="4" w:space="0" w:color="auto"/>
            </w:tcBorders>
          </w:tcPr>
          <w:p w14:paraId="0496C8BB" w14:textId="5A42C809" w:rsidR="000D2539" w:rsidRPr="009C220D" w:rsidRDefault="000D2539" w:rsidP="00607FED">
            <w:pPr>
              <w:pStyle w:val="FieldText"/>
              <w:keepLines/>
            </w:pPr>
          </w:p>
        </w:tc>
        <w:tc>
          <w:tcPr>
            <w:tcW w:w="1350" w:type="dxa"/>
          </w:tcPr>
          <w:p w14:paraId="279F626C" w14:textId="77777777"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14:paraId="288F9912" w14:textId="29FDEFB1" w:rsidR="000D2539" w:rsidRPr="009C220D" w:rsidRDefault="000D2539" w:rsidP="00607FED">
            <w:pPr>
              <w:pStyle w:val="FieldText"/>
              <w:keepLines/>
            </w:pPr>
          </w:p>
        </w:tc>
      </w:tr>
      <w:tr w:rsidR="00BD103E" w:rsidRPr="005114CE" w14:paraId="3B09656D" w14:textId="77777777" w:rsidTr="00BD103E">
        <w:trPr>
          <w:trHeight w:val="360"/>
        </w:trPr>
        <w:tc>
          <w:tcPr>
            <w:tcW w:w="1072" w:type="dxa"/>
          </w:tcPr>
          <w:p w14:paraId="42756563" w14:textId="77777777" w:rsidR="00BD103E" w:rsidRDefault="00BD103E" w:rsidP="00490804">
            <w:r w:rsidRPr="005114CE">
              <w:t>Address:</w:t>
            </w:r>
          </w:p>
        </w:tc>
        <w:tc>
          <w:tcPr>
            <w:tcW w:w="5588" w:type="dxa"/>
            <w:tcBorders>
              <w:top w:val="single" w:sz="4" w:space="0" w:color="auto"/>
              <w:bottom w:val="single" w:sz="4" w:space="0" w:color="auto"/>
            </w:tcBorders>
          </w:tcPr>
          <w:p w14:paraId="2CBF6FE7" w14:textId="77777777" w:rsidR="00BD103E" w:rsidRPr="009C220D" w:rsidRDefault="00BD103E" w:rsidP="00607FED">
            <w:pPr>
              <w:pStyle w:val="FieldText"/>
              <w:keepLines/>
            </w:pPr>
          </w:p>
        </w:tc>
        <w:tc>
          <w:tcPr>
            <w:tcW w:w="1350" w:type="dxa"/>
            <w:tcBorders>
              <w:bottom w:val="single" w:sz="4" w:space="0" w:color="auto"/>
            </w:tcBorders>
          </w:tcPr>
          <w:p w14:paraId="4734C67C"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4EAF6D85" w14:textId="77777777" w:rsidR="00BD103E" w:rsidRPr="009C220D" w:rsidRDefault="00BD103E" w:rsidP="00607FED">
            <w:pPr>
              <w:pStyle w:val="FieldText"/>
              <w:keepLines/>
            </w:pPr>
          </w:p>
        </w:tc>
      </w:tr>
    </w:tbl>
    <w:p w14:paraId="7284E5D4" w14:textId="77777777" w:rsidR="00871876" w:rsidRDefault="00871876" w:rsidP="00672EC4">
      <w:pPr>
        <w:pStyle w:val="Heading2"/>
      </w:pPr>
      <w:r>
        <w:t>Previous Employment</w:t>
      </w:r>
    </w:p>
    <w:tbl>
      <w:tblPr>
        <w:tblStyle w:val="PlainTable31"/>
        <w:tblW w:w="5000" w:type="pct"/>
        <w:tblLayout w:type="fixed"/>
        <w:tblLook w:val="0620" w:firstRow="1" w:lastRow="0" w:firstColumn="0" w:lastColumn="0" w:noHBand="1" w:noVBand="1"/>
      </w:tblPr>
      <w:tblGrid>
        <w:gridCol w:w="1072"/>
        <w:gridCol w:w="2888"/>
        <w:gridCol w:w="1530"/>
        <w:gridCol w:w="1350"/>
        <w:gridCol w:w="1170"/>
        <w:gridCol w:w="450"/>
        <w:gridCol w:w="1620"/>
      </w:tblGrid>
      <w:tr w:rsidR="000D2539" w:rsidRPr="00613129" w14:paraId="44F3E3C1"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6F71F10C" w14:textId="77777777" w:rsidR="000D2539" w:rsidRPr="005114CE" w:rsidRDefault="000D2539" w:rsidP="00490804">
            <w:r w:rsidRPr="005114CE">
              <w:t>Company:</w:t>
            </w:r>
          </w:p>
        </w:tc>
        <w:tc>
          <w:tcPr>
            <w:tcW w:w="5768" w:type="dxa"/>
            <w:gridSpan w:val="3"/>
            <w:tcBorders>
              <w:bottom w:val="single" w:sz="4" w:space="0" w:color="auto"/>
            </w:tcBorders>
          </w:tcPr>
          <w:p w14:paraId="01393D18" w14:textId="0DE12FEC" w:rsidR="000D2539" w:rsidRPr="009C220D" w:rsidRDefault="000D2539" w:rsidP="0014663E">
            <w:pPr>
              <w:pStyle w:val="FieldText"/>
            </w:pPr>
          </w:p>
        </w:tc>
        <w:tc>
          <w:tcPr>
            <w:tcW w:w="1170" w:type="dxa"/>
          </w:tcPr>
          <w:p w14:paraId="0BE96C35" w14:textId="77777777" w:rsidR="000D2539" w:rsidRPr="005114CE" w:rsidRDefault="000D2539" w:rsidP="00490804">
            <w:pPr>
              <w:pStyle w:val="Heading4"/>
              <w:outlineLvl w:val="3"/>
            </w:pPr>
            <w:r w:rsidRPr="005114CE">
              <w:t>Phone:</w:t>
            </w:r>
          </w:p>
        </w:tc>
        <w:tc>
          <w:tcPr>
            <w:tcW w:w="2070" w:type="dxa"/>
            <w:gridSpan w:val="2"/>
            <w:tcBorders>
              <w:bottom w:val="single" w:sz="4" w:space="0" w:color="auto"/>
            </w:tcBorders>
          </w:tcPr>
          <w:p w14:paraId="14E8E05C" w14:textId="368F6FAB" w:rsidR="000D2539" w:rsidRPr="009C220D" w:rsidRDefault="000D2539" w:rsidP="00682C69">
            <w:pPr>
              <w:pStyle w:val="FieldText"/>
            </w:pPr>
          </w:p>
        </w:tc>
      </w:tr>
      <w:tr w:rsidR="000D2539" w:rsidRPr="00613129" w14:paraId="72931FEB" w14:textId="77777777" w:rsidTr="00BD103E">
        <w:trPr>
          <w:trHeight w:val="360"/>
        </w:trPr>
        <w:tc>
          <w:tcPr>
            <w:tcW w:w="1072" w:type="dxa"/>
          </w:tcPr>
          <w:p w14:paraId="5B753964" w14:textId="77777777" w:rsidR="000D2539" w:rsidRPr="005114CE" w:rsidRDefault="000D2539" w:rsidP="00490804">
            <w:r w:rsidRPr="005114CE">
              <w:t>Address:</w:t>
            </w:r>
          </w:p>
        </w:tc>
        <w:tc>
          <w:tcPr>
            <w:tcW w:w="5768" w:type="dxa"/>
            <w:gridSpan w:val="3"/>
            <w:tcBorders>
              <w:top w:val="single" w:sz="4" w:space="0" w:color="auto"/>
              <w:bottom w:val="single" w:sz="4" w:space="0" w:color="auto"/>
            </w:tcBorders>
          </w:tcPr>
          <w:p w14:paraId="3B27A46B" w14:textId="12F82350" w:rsidR="000D2539" w:rsidRPr="009C220D" w:rsidRDefault="000D2539" w:rsidP="0014663E">
            <w:pPr>
              <w:pStyle w:val="FieldText"/>
            </w:pPr>
          </w:p>
        </w:tc>
        <w:tc>
          <w:tcPr>
            <w:tcW w:w="1170" w:type="dxa"/>
          </w:tcPr>
          <w:p w14:paraId="7ADB76B5" w14:textId="77777777" w:rsidR="000D2539" w:rsidRPr="005114CE" w:rsidRDefault="000D2539" w:rsidP="00490804">
            <w:pPr>
              <w:pStyle w:val="Heading4"/>
              <w:outlineLvl w:val="3"/>
            </w:pPr>
            <w:r w:rsidRPr="005114CE">
              <w:t>Supervisor:</w:t>
            </w:r>
          </w:p>
        </w:tc>
        <w:tc>
          <w:tcPr>
            <w:tcW w:w="2070" w:type="dxa"/>
            <w:gridSpan w:val="2"/>
            <w:tcBorders>
              <w:top w:val="single" w:sz="4" w:space="0" w:color="auto"/>
              <w:bottom w:val="single" w:sz="4" w:space="0" w:color="auto"/>
            </w:tcBorders>
          </w:tcPr>
          <w:p w14:paraId="5065F5CA" w14:textId="1596001F" w:rsidR="000D2539" w:rsidRPr="009C220D" w:rsidRDefault="000D2539" w:rsidP="0014663E">
            <w:pPr>
              <w:pStyle w:val="FieldText"/>
            </w:pPr>
          </w:p>
        </w:tc>
      </w:tr>
      <w:tr w:rsidR="005270E2" w:rsidRPr="00613129" w14:paraId="3FF83A8E" w14:textId="77777777" w:rsidTr="00BD103E">
        <w:trPr>
          <w:trHeight w:val="360"/>
        </w:trPr>
        <w:tc>
          <w:tcPr>
            <w:tcW w:w="1072" w:type="dxa"/>
          </w:tcPr>
          <w:p w14:paraId="113C7CE6" w14:textId="77777777" w:rsidR="005270E2" w:rsidRPr="005114CE" w:rsidRDefault="005270E2" w:rsidP="00490804"/>
        </w:tc>
        <w:tc>
          <w:tcPr>
            <w:tcW w:w="5768" w:type="dxa"/>
            <w:gridSpan w:val="3"/>
            <w:tcBorders>
              <w:top w:val="single" w:sz="4" w:space="0" w:color="auto"/>
              <w:bottom w:val="single" w:sz="4" w:space="0" w:color="auto"/>
            </w:tcBorders>
          </w:tcPr>
          <w:p w14:paraId="58904737" w14:textId="77777777" w:rsidR="005270E2" w:rsidRDefault="005270E2" w:rsidP="0014663E">
            <w:pPr>
              <w:pStyle w:val="FieldText"/>
            </w:pPr>
          </w:p>
        </w:tc>
        <w:tc>
          <w:tcPr>
            <w:tcW w:w="1170" w:type="dxa"/>
          </w:tcPr>
          <w:p w14:paraId="3208E3A5" w14:textId="77777777" w:rsidR="005270E2" w:rsidRPr="005114CE" w:rsidRDefault="005270E2" w:rsidP="00490804">
            <w:pPr>
              <w:pStyle w:val="Heading4"/>
              <w:outlineLvl w:val="3"/>
            </w:pPr>
          </w:p>
        </w:tc>
        <w:tc>
          <w:tcPr>
            <w:tcW w:w="2070" w:type="dxa"/>
            <w:gridSpan w:val="2"/>
            <w:tcBorders>
              <w:top w:val="single" w:sz="4" w:space="0" w:color="auto"/>
              <w:bottom w:val="single" w:sz="4" w:space="0" w:color="auto"/>
            </w:tcBorders>
          </w:tcPr>
          <w:p w14:paraId="1A12028A" w14:textId="77777777" w:rsidR="005270E2" w:rsidRDefault="005270E2" w:rsidP="0014663E">
            <w:pPr>
              <w:pStyle w:val="FieldText"/>
            </w:pPr>
          </w:p>
        </w:tc>
      </w:tr>
      <w:tr w:rsidR="008F5BCD" w:rsidRPr="00613129" w14:paraId="0C198E99" w14:textId="77777777" w:rsidTr="00BD103E">
        <w:tblPrEx>
          <w:tblBorders>
            <w:bottom w:val="single" w:sz="4" w:space="0" w:color="auto"/>
          </w:tblBorders>
        </w:tblPrEx>
        <w:trPr>
          <w:trHeight w:val="288"/>
        </w:trPr>
        <w:tc>
          <w:tcPr>
            <w:tcW w:w="1072" w:type="dxa"/>
          </w:tcPr>
          <w:p w14:paraId="30EB2BEF" w14:textId="77777777" w:rsidR="008F5BCD" w:rsidRPr="005114CE" w:rsidRDefault="005270E2" w:rsidP="00490804">
            <w:r>
              <w:t>J</w:t>
            </w:r>
            <w:r w:rsidR="008F5BCD" w:rsidRPr="005114CE">
              <w:t>ob Title:</w:t>
            </w:r>
          </w:p>
        </w:tc>
        <w:tc>
          <w:tcPr>
            <w:tcW w:w="2888" w:type="dxa"/>
          </w:tcPr>
          <w:p w14:paraId="49013B34" w14:textId="546F7ED7" w:rsidR="008F5BCD" w:rsidRPr="009C220D" w:rsidRDefault="008F5BCD" w:rsidP="0014663E">
            <w:pPr>
              <w:pStyle w:val="FieldText"/>
            </w:pPr>
          </w:p>
        </w:tc>
        <w:tc>
          <w:tcPr>
            <w:tcW w:w="1530" w:type="dxa"/>
          </w:tcPr>
          <w:p w14:paraId="4F490964" w14:textId="77777777" w:rsidR="008F5BCD" w:rsidRPr="005114CE" w:rsidRDefault="008F5BCD" w:rsidP="00490804">
            <w:pPr>
              <w:pStyle w:val="Heading4"/>
              <w:outlineLvl w:val="3"/>
            </w:pPr>
            <w:r w:rsidRPr="005114CE">
              <w:t>Starting Salary:</w:t>
            </w:r>
          </w:p>
        </w:tc>
        <w:tc>
          <w:tcPr>
            <w:tcW w:w="1350" w:type="dxa"/>
          </w:tcPr>
          <w:p w14:paraId="3FFA1074" w14:textId="762B9CC6" w:rsidR="008F5BCD" w:rsidRPr="009C220D" w:rsidRDefault="008F5BCD" w:rsidP="00856C35">
            <w:pPr>
              <w:pStyle w:val="FieldText"/>
            </w:pPr>
          </w:p>
        </w:tc>
        <w:tc>
          <w:tcPr>
            <w:tcW w:w="1620" w:type="dxa"/>
            <w:gridSpan w:val="2"/>
          </w:tcPr>
          <w:p w14:paraId="775604C9" w14:textId="77777777" w:rsidR="008F5BCD" w:rsidRPr="005114CE" w:rsidRDefault="008F5BCD" w:rsidP="00490804">
            <w:pPr>
              <w:pStyle w:val="Heading4"/>
              <w:outlineLvl w:val="3"/>
            </w:pPr>
            <w:r w:rsidRPr="005114CE">
              <w:t>Ending Salary:</w:t>
            </w:r>
          </w:p>
        </w:tc>
        <w:tc>
          <w:tcPr>
            <w:tcW w:w="1620" w:type="dxa"/>
          </w:tcPr>
          <w:p w14:paraId="3A027A45" w14:textId="022A61CD" w:rsidR="008F5BCD" w:rsidRPr="009C220D" w:rsidRDefault="008F5BCD" w:rsidP="00856C35">
            <w:pPr>
              <w:pStyle w:val="FieldText"/>
            </w:pPr>
          </w:p>
        </w:tc>
      </w:tr>
    </w:tbl>
    <w:p w14:paraId="4B803BC7" w14:textId="77777777" w:rsidR="00C92A3C" w:rsidRDefault="00C92A3C"/>
    <w:tbl>
      <w:tblPr>
        <w:tblStyle w:val="PlainTable31"/>
        <w:tblW w:w="5000" w:type="pct"/>
        <w:tblLayout w:type="fixed"/>
        <w:tblLook w:val="0620" w:firstRow="1" w:lastRow="0" w:firstColumn="0" w:lastColumn="0" w:noHBand="1" w:noVBand="1"/>
      </w:tblPr>
      <w:tblGrid>
        <w:gridCol w:w="1491"/>
        <w:gridCol w:w="8589"/>
      </w:tblGrid>
      <w:tr w:rsidR="000D2539" w:rsidRPr="00613129" w14:paraId="5FD6C3AA"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118223FA" w14:textId="77777777" w:rsidR="000D2539" w:rsidRPr="005114CE" w:rsidRDefault="000D2539" w:rsidP="00490804">
            <w:r w:rsidRPr="005114CE">
              <w:t>Responsibilities:</w:t>
            </w:r>
          </w:p>
        </w:tc>
        <w:tc>
          <w:tcPr>
            <w:tcW w:w="8589" w:type="dxa"/>
            <w:tcBorders>
              <w:bottom w:val="single" w:sz="4" w:space="0" w:color="auto"/>
            </w:tcBorders>
          </w:tcPr>
          <w:p w14:paraId="48AAE9C3" w14:textId="5461E295" w:rsidR="000D2539" w:rsidRPr="009C220D" w:rsidRDefault="000D2539" w:rsidP="0014663E">
            <w:pPr>
              <w:pStyle w:val="FieldText"/>
            </w:pPr>
          </w:p>
        </w:tc>
      </w:tr>
    </w:tbl>
    <w:p w14:paraId="4D1D4B31" w14:textId="77777777" w:rsidR="00C92A3C" w:rsidRDefault="00C92A3C"/>
    <w:tbl>
      <w:tblPr>
        <w:tblStyle w:val="PlainTable31"/>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14:paraId="069CB883"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7DA68FE" w14:textId="77777777" w:rsidR="000D2539" w:rsidRPr="005114CE" w:rsidRDefault="000D2539" w:rsidP="00490804">
            <w:r w:rsidRPr="005114CE">
              <w:t>From:</w:t>
            </w:r>
          </w:p>
        </w:tc>
        <w:tc>
          <w:tcPr>
            <w:tcW w:w="1440" w:type="dxa"/>
            <w:tcBorders>
              <w:bottom w:val="single" w:sz="4" w:space="0" w:color="auto"/>
            </w:tcBorders>
          </w:tcPr>
          <w:p w14:paraId="10FAE272" w14:textId="77777777" w:rsidR="000D2539" w:rsidRPr="009C220D" w:rsidRDefault="000D2539" w:rsidP="0014663E">
            <w:pPr>
              <w:pStyle w:val="FieldText"/>
            </w:pPr>
          </w:p>
        </w:tc>
        <w:tc>
          <w:tcPr>
            <w:tcW w:w="450" w:type="dxa"/>
          </w:tcPr>
          <w:p w14:paraId="03CDE0CC" w14:textId="77777777" w:rsidR="000D2539" w:rsidRPr="005114CE" w:rsidRDefault="000D2539" w:rsidP="00490804">
            <w:pPr>
              <w:pStyle w:val="Heading4"/>
              <w:outlineLvl w:val="3"/>
            </w:pPr>
            <w:r w:rsidRPr="005114CE">
              <w:t>To:</w:t>
            </w:r>
          </w:p>
        </w:tc>
        <w:tc>
          <w:tcPr>
            <w:tcW w:w="1800" w:type="dxa"/>
            <w:tcBorders>
              <w:bottom w:val="single" w:sz="4" w:space="0" w:color="auto"/>
            </w:tcBorders>
          </w:tcPr>
          <w:p w14:paraId="0C359A20" w14:textId="77777777" w:rsidR="000D2539" w:rsidRPr="009C220D" w:rsidRDefault="000D2539" w:rsidP="0014663E">
            <w:pPr>
              <w:pStyle w:val="FieldText"/>
            </w:pPr>
          </w:p>
        </w:tc>
        <w:tc>
          <w:tcPr>
            <w:tcW w:w="2070" w:type="dxa"/>
          </w:tcPr>
          <w:p w14:paraId="7F6670F3" w14:textId="77777777" w:rsidR="000D2539" w:rsidRPr="005114CE" w:rsidRDefault="007E56C4" w:rsidP="00490804">
            <w:pPr>
              <w:pStyle w:val="Heading4"/>
              <w:outlineLvl w:val="3"/>
            </w:pPr>
            <w:r>
              <w:t>Reason for L</w:t>
            </w:r>
            <w:r w:rsidR="000D2539" w:rsidRPr="005114CE">
              <w:t>eaving:</w:t>
            </w:r>
          </w:p>
        </w:tc>
        <w:tc>
          <w:tcPr>
            <w:tcW w:w="3240" w:type="dxa"/>
            <w:tcBorders>
              <w:bottom w:val="single" w:sz="4" w:space="0" w:color="auto"/>
            </w:tcBorders>
          </w:tcPr>
          <w:p w14:paraId="18080461" w14:textId="18A7BDDE" w:rsidR="000D2539" w:rsidRPr="009C220D" w:rsidRDefault="000D2539" w:rsidP="0014663E">
            <w:pPr>
              <w:pStyle w:val="FieldText"/>
            </w:pPr>
          </w:p>
        </w:tc>
      </w:tr>
    </w:tbl>
    <w:p w14:paraId="455F20B4" w14:textId="77777777" w:rsidR="00BC07E3" w:rsidRDefault="00BC07E3"/>
    <w:tbl>
      <w:tblPr>
        <w:tblStyle w:val="PlainTable31"/>
        <w:tblW w:w="5000" w:type="pct"/>
        <w:tblLayout w:type="fixed"/>
        <w:tblLook w:val="0620" w:firstRow="1" w:lastRow="0" w:firstColumn="0" w:lastColumn="0" w:noHBand="1" w:noVBand="1"/>
      </w:tblPr>
      <w:tblGrid>
        <w:gridCol w:w="5040"/>
        <w:gridCol w:w="900"/>
        <w:gridCol w:w="900"/>
        <w:gridCol w:w="3240"/>
      </w:tblGrid>
      <w:tr w:rsidR="000D2539" w:rsidRPr="00613129" w14:paraId="4D58FAB1"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6D766C2F" w14:textId="77777777" w:rsidR="000D2539" w:rsidRPr="005114CE" w:rsidRDefault="000D2539" w:rsidP="00490804">
            <w:r w:rsidRPr="005114CE">
              <w:t>May we contact your previous supervisor for a reference?</w:t>
            </w:r>
          </w:p>
        </w:tc>
        <w:tc>
          <w:tcPr>
            <w:tcW w:w="900" w:type="dxa"/>
          </w:tcPr>
          <w:p w14:paraId="73213C42" w14:textId="77777777" w:rsidR="000D2539" w:rsidRPr="009C220D" w:rsidRDefault="000D2539" w:rsidP="00490804">
            <w:pPr>
              <w:pStyle w:val="Checkbox"/>
            </w:pPr>
            <w:r>
              <w:t>YES</w:t>
            </w:r>
          </w:p>
          <w:p w14:paraId="5D11B379" w14:textId="48FE3578"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C8365C">
              <w:fldChar w:fldCharType="separate"/>
            </w:r>
            <w:r w:rsidRPr="005114CE">
              <w:fldChar w:fldCharType="end"/>
            </w:r>
          </w:p>
        </w:tc>
        <w:tc>
          <w:tcPr>
            <w:tcW w:w="900" w:type="dxa"/>
          </w:tcPr>
          <w:p w14:paraId="0B1F20C5" w14:textId="77777777" w:rsidR="000D2539" w:rsidRPr="009C220D" w:rsidRDefault="000D2539" w:rsidP="00490804">
            <w:pPr>
              <w:pStyle w:val="Checkbox"/>
            </w:pPr>
            <w:r>
              <w:t>NO</w:t>
            </w:r>
          </w:p>
          <w:p w14:paraId="4438EA0D"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C8365C">
              <w:fldChar w:fldCharType="separate"/>
            </w:r>
            <w:r w:rsidRPr="005114CE">
              <w:fldChar w:fldCharType="end"/>
            </w:r>
          </w:p>
        </w:tc>
        <w:tc>
          <w:tcPr>
            <w:tcW w:w="3240" w:type="dxa"/>
          </w:tcPr>
          <w:p w14:paraId="5677CF4F" w14:textId="77777777" w:rsidR="000D2539" w:rsidRPr="005114CE" w:rsidRDefault="000D2539" w:rsidP="005557F6">
            <w:pPr>
              <w:rPr>
                <w:szCs w:val="19"/>
              </w:rPr>
            </w:pPr>
          </w:p>
        </w:tc>
      </w:tr>
      <w:tr w:rsidR="00176E67" w:rsidRPr="00613129" w14:paraId="54FAB5DA" w14:textId="77777777" w:rsidTr="00BD103E">
        <w:tc>
          <w:tcPr>
            <w:tcW w:w="5040" w:type="dxa"/>
            <w:tcBorders>
              <w:bottom w:val="single" w:sz="4" w:space="0" w:color="auto"/>
            </w:tcBorders>
          </w:tcPr>
          <w:p w14:paraId="69962ED7" w14:textId="77777777" w:rsidR="00176E67" w:rsidRPr="005114CE" w:rsidRDefault="00176E67" w:rsidP="00490804"/>
        </w:tc>
        <w:tc>
          <w:tcPr>
            <w:tcW w:w="900" w:type="dxa"/>
            <w:tcBorders>
              <w:bottom w:val="single" w:sz="4" w:space="0" w:color="auto"/>
            </w:tcBorders>
          </w:tcPr>
          <w:p w14:paraId="418FE671" w14:textId="77777777" w:rsidR="00176E67" w:rsidRDefault="00176E67" w:rsidP="00490804">
            <w:pPr>
              <w:pStyle w:val="Checkbox"/>
            </w:pPr>
          </w:p>
        </w:tc>
        <w:tc>
          <w:tcPr>
            <w:tcW w:w="900" w:type="dxa"/>
            <w:tcBorders>
              <w:bottom w:val="single" w:sz="4" w:space="0" w:color="auto"/>
            </w:tcBorders>
          </w:tcPr>
          <w:p w14:paraId="48884BF3" w14:textId="77777777" w:rsidR="00176E67" w:rsidRDefault="00176E67" w:rsidP="00490804">
            <w:pPr>
              <w:pStyle w:val="Checkbox"/>
            </w:pPr>
          </w:p>
        </w:tc>
        <w:tc>
          <w:tcPr>
            <w:tcW w:w="3240" w:type="dxa"/>
            <w:tcBorders>
              <w:bottom w:val="single" w:sz="4" w:space="0" w:color="auto"/>
            </w:tcBorders>
          </w:tcPr>
          <w:p w14:paraId="2FD68D62" w14:textId="77777777" w:rsidR="00176E67" w:rsidRPr="005114CE" w:rsidRDefault="00176E67" w:rsidP="005557F6">
            <w:pPr>
              <w:rPr>
                <w:szCs w:val="19"/>
              </w:rPr>
            </w:pPr>
          </w:p>
        </w:tc>
      </w:tr>
      <w:tr w:rsidR="00BC07E3" w:rsidRPr="00613129" w14:paraId="06FF0B57" w14:textId="77777777" w:rsidTr="00BD103E">
        <w:tc>
          <w:tcPr>
            <w:tcW w:w="5040" w:type="dxa"/>
            <w:tcBorders>
              <w:top w:val="single" w:sz="4" w:space="0" w:color="auto"/>
              <w:bottom w:val="single" w:sz="4" w:space="0" w:color="auto"/>
            </w:tcBorders>
            <w:shd w:val="clear" w:color="auto" w:fill="F2F2F2" w:themeFill="background1" w:themeFillShade="F2"/>
          </w:tcPr>
          <w:p w14:paraId="311F5073"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14:paraId="195E26F8"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14:paraId="4C09ADBE"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14:paraId="2A5B2DF6" w14:textId="77777777" w:rsidR="00BC07E3" w:rsidRPr="005114CE" w:rsidRDefault="00BC07E3" w:rsidP="005557F6">
            <w:pPr>
              <w:rPr>
                <w:szCs w:val="19"/>
              </w:rPr>
            </w:pPr>
          </w:p>
        </w:tc>
      </w:tr>
    </w:tbl>
    <w:p w14:paraId="0162BB56" w14:textId="77777777" w:rsidR="00C92A3C" w:rsidRDefault="00C92A3C" w:rsidP="00C92A3C"/>
    <w:tbl>
      <w:tblPr>
        <w:tblStyle w:val="PlainTable31"/>
        <w:tblW w:w="5000" w:type="pct"/>
        <w:tblLayout w:type="fixed"/>
        <w:tblLook w:val="0620" w:firstRow="1" w:lastRow="0" w:firstColumn="0" w:lastColumn="0" w:noHBand="1" w:noVBand="1"/>
      </w:tblPr>
      <w:tblGrid>
        <w:gridCol w:w="1072"/>
        <w:gridCol w:w="5768"/>
        <w:gridCol w:w="1170"/>
        <w:gridCol w:w="2070"/>
      </w:tblGrid>
      <w:tr w:rsidR="00BC07E3" w:rsidRPr="00613129" w14:paraId="67402CA7"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43B98498" w14:textId="77777777" w:rsidR="00BC07E3" w:rsidRPr="005114CE" w:rsidRDefault="00BC07E3" w:rsidP="00BC07E3">
            <w:r w:rsidRPr="005114CE">
              <w:t>Company:</w:t>
            </w:r>
          </w:p>
        </w:tc>
        <w:tc>
          <w:tcPr>
            <w:tcW w:w="5768" w:type="dxa"/>
            <w:tcBorders>
              <w:bottom w:val="single" w:sz="4" w:space="0" w:color="auto"/>
            </w:tcBorders>
          </w:tcPr>
          <w:p w14:paraId="3F209775" w14:textId="37BBB4C2" w:rsidR="00BC07E3" w:rsidRPr="009C220D" w:rsidRDefault="00BC07E3" w:rsidP="00BC07E3">
            <w:pPr>
              <w:pStyle w:val="FieldText"/>
            </w:pPr>
          </w:p>
        </w:tc>
        <w:tc>
          <w:tcPr>
            <w:tcW w:w="1170" w:type="dxa"/>
          </w:tcPr>
          <w:p w14:paraId="605F3972"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402BB15E" w14:textId="554C7D56" w:rsidR="00BC07E3" w:rsidRPr="009C220D" w:rsidRDefault="00BC07E3" w:rsidP="00BC07E3">
            <w:pPr>
              <w:pStyle w:val="FieldText"/>
            </w:pPr>
          </w:p>
        </w:tc>
      </w:tr>
      <w:tr w:rsidR="00BC07E3" w:rsidRPr="00613129" w14:paraId="2A7F3DA0" w14:textId="77777777" w:rsidTr="00BD103E">
        <w:trPr>
          <w:trHeight w:val="360"/>
        </w:trPr>
        <w:tc>
          <w:tcPr>
            <w:tcW w:w="1072" w:type="dxa"/>
          </w:tcPr>
          <w:p w14:paraId="23FDE3C7"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5E180C5A" w14:textId="371254D0" w:rsidR="00BC07E3" w:rsidRPr="009C220D" w:rsidRDefault="00BC07E3" w:rsidP="00BC07E3">
            <w:pPr>
              <w:pStyle w:val="FieldText"/>
            </w:pPr>
          </w:p>
        </w:tc>
        <w:tc>
          <w:tcPr>
            <w:tcW w:w="1170" w:type="dxa"/>
          </w:tcPr>
          <w:p w14:paraId="5B9EC856"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75787DCE" w14:textId="72713AE9" w:rsidR="00BC07E3" w:rsidRPr="009C220D" w:rsidRDefault="00BC07E3" w:rsidP="00BC07E3">
            <w:pPr>
              <w:pStyle w:val="FieldText"/>
            </w:pPr>
          </w:p>
        </w:tc>
      </w:tr>
    </w:tbl>
    <w:p w14:paraId="6E6BEB47" w14:textId="77777777" w:rsidR="00BC07E3" w:rsidRDefault="00BC07E3" w:rsidP="00BC07E3"/>
    <w:tbl>
      <w:tblPr>
        <w:tblStyle w:val="PlainTable31"/>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24B542A1"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3D2DFFEC" w14:textId="77777777" w:rsidR="00BC07E3" w:rsidRPr="005114CE" w:rsidRDefault="00BC07E3" w:rsidP="00BC07E3">
            <w:r w:rsidRPr="005114CE">
              <w:t>Job Title:</w:t>
            </w:r>
          </w:p>
        </w:tc>
        <w:tc>
          <w:tcPr>
            <w:tcW w:w="2888" w:type="dxa"/>
            <w:tcBorders>
              <w:bottom w:val="single" w:sz="4" w:space="0" w:color="auto"/>
            </w:tcBorders>
          </w:tcPr>
          <w:p w14:paraId="28BFE7C3" w14:textId="02D97077" w:rsidR="00BC07E3" w:rsidRPr="009C220D" w:rsidRDefault="00BC07E3" w:rsidP="00BC07E3">
            <w:pPr>
              <w:pStyle w:val="FieldText"/>
            </w:pPr>
          </w:p>
        </w:tc>
        <w:tc>
          <w:tcPr>
            <w:tcW w:w="1530" w:type="dxa"/>
          </w:tcPr>
          <w:p w14:paraId="652AF450"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3BEB7E0D" w14:textId="324B2FB7" w:rsidR="00BC07E3" w:rsidRPr="009C220D" w:rsidRDefault="00BC07E3" w:rsidP="00BC07E3">
            <w:pPr>
              <w:pStyle w:val="FieldText"/>
            </w:pPr>
          </w:p>
        </w:tc>
        <w:tc>
          <w:tcPr>
            <w:tcW w:w="1620" w:type="dxa"/>
          </w:tcPr>
          <w:p w14:paraId="544F7C28"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085AF6A8" w14:textId="09725953" w:rsidR="00BC07E3" w:rsidRPr="009C220D" w:rsidRDefault="00BC07E3" w:rsidP="00BC07E3">
            <w:pPr>
              <w:pStyle w:val="FieldText"/>
            </w:pPr>
          </w:p>
        </w:tc>
      </w:tr>
    </w:tbl>
    <w:p w14:paraId="58C9EBC9" w14:textId="77777777" w:rsidR="00BC07E3" w:rsidRDefault="00BC07E3" w:rsidP="00BC07E3"/>
    <w:tbl>
      <w:tblPr>
        <w:tblStyle w:val="PlainTable31"/>
        <w:tblW w:w="5000" w:type="pct"/>
        <w:tblLayout w:type="fixed"/>
        <w:tblLook w:val="0620" w:firstRow="1" w:lastRow="0" w:firstColumn="0" w:lastColumn="0" w:noHBand="1" w:noVBand="1"/>
      </w:tblPr>
      <w:tblGrid>
        <w:gridCol w:w="1491"/>
        <w:gridCol w:w="8589"/>
      </w:tblGrid>
      <w:tr w:rsidR="00BC07E3" w:rsidRPr="00613129" w14:paraId="3240EA20"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55675AEE" w14:textId="77777777" w:rsidR="00BC07E3" w:rsidRPr="005114CE" w:rsidRDefault="00BC07E3" w:rsidP="00BC07E3">
            <w:r w:rsidRPr="005114CE">
              <w:t>Responsibilities:</w:t>
            </w:r>
          </w:p>
        </w:tc>
        <w:tc>
          <w:tcPr>
            <w:tcW w:w="8589" w:type="dxa"/>
            <w:tcBorders>
              <w:bottom w:val="single" w:sz="4" w:space="0" w:color="auto"/>
            </w:tcBorders>
          </w:tcPr>
          <w:p w14:paraId="79183F4A" w14:textId="6ABC3841" w:rsidR="00BC07E3" w:rsidRPr="009C220D" w:rsidRDefault="00BC07E3" w:rsidP="00BC07E3">
            <w:pPr>
              <w:pStyle w:val="FieldText"/>
            </w:pPr>
          </w:p>
        </w:tc>
      </w:tr>
    </w:tbl>
    <w:p w14:paraId="7F62AB5B" w14:textId="77777777" w:rsidR="00BC07E3" w:rsidRDefault="00BC07E3" w:rsidP="00BC07E3"/>
    <w:tbl>
      <w:tblPr>
        <w:tblStyle w:val="PlainTable31"/>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593148FB"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0754CB2E" w14:textId="77777777" w:rsidR="00BC07E3" w:rsidRPr="005114CE" w:rsidRDefault="00BC07E3" w:rsidP="00BC07E3">
            <w:r w:rsidRPr="005114CE">
              <w:t>From:</w:t>
            </w:r>
          </w:p>
        </w:tc>
        <w:tc>
          <w:tcPr>
            <w:tcW w:w="1440" w:type="dxa"/>
            <w:tcBorders>
              <w:bottom w:val="single" w:sz="4" w:space="0" w:color="auto"/>
            </w:tcBorders>
          </w:tcPr>
          <w:p w14:paraId="5B0366C5" w14:textId="77777777" w:rsidR="00BC07E3" w:rsidRPr="009C220D" w:rsidRDefault="00BC07E3" w:rsidP="00BC07E3">
            <w:pPr>
              <w:pStyle w:val="FieldText"/>
            </w:pPr>
          </w:p>
        </w:tc>
        <w:tc>
          <w:tcPr>
            <w:tcW w:w="450" w:type="dxa"/>
          </w:tcPr>
          <w:p w14:paraId="2C8A8336"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58D87AD1" w14:textId="77777777" w:rsidR="00BC07E3" w:rsidRPr="009C220D" w:rsidRDefault="00BC07E3" w:rsidP="00BC07E3">
            <w:pPr>
              <w:pStyle w:val="FieldText"/>
            </w:pPr>
          </w:p>
        </w:tc>
        <w:tc>
          <w:tcPr>
            <w:tcW w:w="2070" w:type="dxa"/>
          </w:tcPr>
          <w:p w14:paraId="03EC99B8"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26D1C9A3" w14:textId="77777777" w:rsidR="00BC07E3" w:rsidRPr="009C220D" w:rsidRDefault="00BC07E3" w:rsidP="00BC07E3">
            <w:pPr>
              <w:pStyle w:val="FieldText"/>
            </w:pPr>
          </w:p>
        </w:tc>
      </w:tr>
    </w:tbl>
    <w:p w14:paraId="52C9AC0F" w14:textId="77777777" w:rsidR="00BC07E3" w:rsidRDefault="00BC07E3" w:rsidP="00BC07E3"/>
    <w:tbl>
      <w:tblPr>
        <w:tblStyle w:val="PlainTable31"/>
        <w:tblW w:w="5000" w:type="pct"/>
        <w:tblLayout w:type="fixed"/>
        <w:tblLook w:val="0620" w:firstRow="1" w:lastRow="0" w:firstColumn="0" w:lastColumn="0" w:noHBand="1" w:noVBand="1"/>
      </w:tblPr>
      <w:tblGrid>
        <w:gridCol w:w="5040"/>
        <w:gridCol w:w="900"/>
        <w:gridCol w:w="900"/>
        <w:gridCol w:w="3240"/>
      </w:tblGrid>
      <w:tr w:rsidR="00BC07E3" w:rsidRPr="00613129" w14:paraId="5A349B84"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1DDAA45A" w14:textId="77777777" w:rsidR="00BC07E3" w:rsidRPr="005114CE" w:rsidRDefault="00BC07E3" w:rsidP="00BC07E3">
            <w:r w:rsidRPr="005114CE">
              <w:t>May we contact your previous supervisor for a reference?</w:t>
            </w:r>
          </w:p>
        </w:tc>
        <w:tc>
          <w:tcPr>
            <w:tcW w:w="900" w:type="dxa"/>
          </w:tcPr>
          <w:p w14:paraId="67DFCF8F" w14:textId="77777777" w:rsidR="00BC07E3" w:rsidRPr="009C220D" w:rsidRDefault="00BC07E3" w:rsidP="00BC07E3">
            <w:pPr>
              <w:pStyle w:val="Checkbox"/>
            </w:pPr>
            <w:r>
              <w:t>YES</w:t>
            </w:r>
          </w:p>
          <w:p w14:paraId="102A8A00"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C8365C">
              <w:fldChar w:fldCharType="separate"/>
            </w:r>
            <w:r w:rsidRPr="005114CE">
              <w:fldChar w:fldCharType="end"/>
            </w:r>
          </w:p>
        </w:tc>
        <w:tc>
          <w:tcPr>
            <w:tcW w:w="900" w:type="dxa"/>
          </w:tcPr>
          <w:p w14:paraId="4AFCEECD" w14:textId="77777777" w:rsidR="00BC07E3" w:rsidRPr="009C220D" w:rsidRDefault="00BC07E3" w:rsidP="00BC07E3">
            <w:pPr>
              <w:pStyle w:val="Checkbox"/>
            </w:pPr>
            <w:r>
              <w:t>NO</w:t>
            </w:r>
          </w:p>
          <w:p w14:paraId="64620F47" w14:textId="2EF6B15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C8365C">
              <w:fldChar w:fldCharType="separate"/>
            </w:r>
            <w:r w:rsidRPr="005114CE">
              <w:fldChar w:fldCharType="end"/>
            </w:r>
          </w:p>
        </w:tc>
        <w:tc>
          <w:tcPr>
            <w:tcW w:w="3240" w:type="dxa"/>
          </w:tcPr>
          <w:p w14:paraId="20F10AB6" w14:textId="77777777" w:rsidR="00BC07E3" w:rsidRPr="005114CE" w:rsidRDefault="00BC07E3" w:rsidP="00BC07E3">
            <w:pPr>
              <w:rPr>
                <w:szCs w:val="19"/>
              </w:rPr>
            </w:pPr>
          </w:p>
        </w:tc>
      </w:tr>
      <w:tr w:rsidR="00176E67" w:rsidRPr="00613129" w14:paraId="133D5DD2" w14:textId="77777777" w:rsidTr="00BD103E">
        <w:tc>
          <w:tcPr>
            <w:tcW w:w="5040" w:type="dxa"/>
            <w:tcBorders>
              <w:bottom w:val="single" w:sz="4" w:space="0" w:color="auto"/>
            </w:tcBorders>
          </w:tcPr>
          <w:p w14:paraId="2F3F0805" w14:textId="77777777" w:rsidR="00176E67" w:rsidRPr="005114CE" w:rsidRDefault="00176E67" w:rsidP="00BC07E3"/>
        </w:tc>
        <w:tc>
          <w:tcPr>
            <w:tcW w:w="900" w:type="dxa"/>
            <w:tcBorders>
              <w:bottom w:val="single" w:sz="4" w:space="0" w:color="auto"/>
            </w:tcBorders>
          </w:tcPr>
          <w:p w14:paraId="20238554" w14:textId="77777777" w:rsidR="00176E67" w:rsidRDefault="00176E67" w:rsidP="00BC07E3">
            <w:pPr>
              <w:pStyle w:val="Checkbox"/>
            </w:pPr>
          </w:p>
        </w:tc>
        <w:tc>
          <w:tcPr>
            <w:tcW w:w="900" w:type="dxa"/>
            <w:tcBorders>
              <w:bottom w:val="single" w:sz="4" w:space="0" w:color="auto"/>
            </w:tcBorders>
          </w:tcPr>
          <w:p w14:paraId="0DBEB55F" w14:textId="77777777" w:rsidR="00176E67" w:rsidRDefault="00176E67" w:rsidP="00BC07E3">
            <w:pPr>
              <w:pStyle w:val="Checkbox"/>
            </w:pPr>
          </w:p>
        </w:tc>
        <w:tc>
          <w:tcPr>
            <w:tcW w:w="3240" w:type="dxa"/>
            <w:tcBorders>
              <w:bottom w:val="single" w:sz="4" w:space="0" w:color="auto"/>
            </w:tcBorders>
          </w:tcPr>
          <w:p w14:paraId="6840A66C" w14:textId="77777777" w:rsidR="00176E67" w:rsidRPr="005114CE" w:rsidRDefault="00176E67" w:rsidP="00BC07E3">
            <w:pPr>
              <w:rPr>
                <w:szCs w:val="19"/>
              </w:rPr>
            </w:pPr>
          </w:p>
        </w:tc>
      </w:tr>
      <w:tr w:rsidR="00176E67" w:rsidRPr="00613129" w14:paraId="2EF50B40" w14:textId="77777777" w:rsidTr="00BD103E">
        <w:tc>
          <w:tcPr>
            <w:tcW w:w="5040" w:type="dxa"/>
            <w:tcBorders>
              <w:top w:val="single" w:sz="4" w:space="0" w:color="auto"/>
              <w:bottom w:val="single" w:sz="4" w:space="0" w:color="auto"/>
            </w:tcBorders>
            <w:shd w:val="clear" w:color="auto" w:fill="F2F2F2" w:themeFill="background1" w:themeFillShade="F2"/>
          </w:tcPr>
          <w:p w14:paraId="3444F9F0"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14:paraId="55352BF3"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14:paraId="73E3F938"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14:paraId="0BDCC16C" w14:textId="77777777" w:rsidR="00176E67" w:rsidRPr="005114CE" w:rsidRDefault="00176E67" w:rsidP="00BC07E3">
            <w:pPr>
              <w:rPr>
                <w:szCs w:val="19"/>
              </w:rPr>
            </w:pPr>
          </w:p>
        </w:tc>
      </w:tr>
    </w:tbl>
    <w:p w14:paraId="09BD66E0" w14:textId="77777777" w:rsidR="00BC07E3" w:rsidRDefault="00BC07E3" w:rsidP="00BC07E3"/>
    <w:tbl>
      <w:tblPr>
        <w:tblStyle w:val="PlainTable31"/>
        <w:tblW w:w="5000" w:type="pct"/>
        <w:tblLayout w:type="fixed"/>
        <w:tblLook w:val="0620" w:firstRow="1" w:lastRow="0" w:firstColumn="0" w:lastColumn="0" w:noHBand="1" w:noVBand="1"/>
      </w:tblPr>
      <w:tblGrid>
        <w:gridCol w:w="1072"/>
        <w:gridCol w:w="5768"/>
        <w:gridCol w:w="1170"/>
        <w:gridCol w:w="2070"/>
      </w:tblGrid>
      <w:tr w:rsidR="00BC07E3" w:rsidRPr="00613129" w14:paraId="3D9058AD"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422063EF" w14:textId="77777777" w:rsidR="00BC07E3" w:rsidRPr="005114CE" w:rsidRDefault="00BC07E3" w:rsidP="00BC07E3">
            <w:r w:rsidRPr="005114CE">
              <w:t>Company:</w:t>
            </w:r>
          </w:p>
        </w:tc>
        <w:tc>
          <w:tcPr>
            <w:tcW w:w="5768" w:type="dxa"/>
            <w:tcBorders>
              <w:bottom w:val="single" w:sz="4" w:space="0" w:color="auto"/>
            </w:tcBorders>
          </w:tcPr>
          <w:p w14:paraId="6FA6A961" w14:textId="51C70A34" w:rsidR="00BC07E3" w:rsidRPr="009C220D" w:rsidRDefault="00BC07E3" w:rsidP="00BC07E3">
            <w:pPr>
              <w:pStyle w:val="FieldText"/>
            </w:pPr>
          </w:p>
        </w:tc>
        <w:tc>
          <w:tcPr>
            <w:tcW w:w="1170" w:type="dxa"/>
          </w:tcPr>
          <w:p w14:paraId="67BCDB1B"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532E982A" w14:textId="2965FD62" w:rsidR="00BC07E3" w:rsidRPr="009C220D" w:rsidRDefault="00BC07E3" w:rsidP="00BC07E3">
            <w:pPr>
              <w:pStyle w:val="FieldText"/>
            </w:pPr>
          </w:p>
        </w:tc>
      </w:tr>
      <w:tr w:rsidR="00BC07E3" w:rsidRPr="00613129" w14:paraId="50CD15AB" w14:textId="77777777" w:rsidTr="00BD103E">
        <w:trPr>
          <w:trHeight w:val="360"/>
        </w:trPr>
        <w:tc>
          <w:tcPr>
            <w:tcW w:w="1072" w:type="dxa"/>
          </w:tcPr>
          <w:p w14:paraId="65A6C162"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4955B2F4" w14:textId="5BDF4FA5" w:rsidR="00BC07E3" w:rsidRPr="009C220D" w:rsidRDefault="00BC07E3" w:rsidP="00BC07E3">
            <w:pPr>
              <w:pStyle w:val="FieldText"/>
            </w:pPr>
          </w:p>
        </w:tc>
        <w:tc>
          <w:tcPr>
            <w:tcW w:w="1170" w:type="dxa"/>
          </w:tcPr>
          <w:p w14:paraId="77BF191F"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7933BC56" w14:textId="77777777" w:rsidR="00BC07E3" w:rsidRPr="009C220D" w:rsidRDefault="00BC07E3" w:rsidP="00BC07E3">
            <w:pPr>
              <w:pStyle w:val="FieldText"/>
            </w:pPr>
          </w:p>
        </w:tc>
      </w:tr>
    </w:tbl>
    <w:p w14:paraId="66C526A6" w14:textId="77777777" w:rsidR="00BC07E3" w:rsidRDefault="00BC07E3" w:rsidP="00BC07E3"/>
    <w:tbl>
      <w:tblPr>
        <w:tblStyle w:val="PlainTable31"/>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39FAAD97"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34688CDD" w14:textId="77777777" w:rsidR="00BC07E3" w:rsidRPr="005114CE" w:rsidRDefault="00BC07E3" w:rsidP="00BC07E3">
            <w:r w:rsidRPr="005114CE">
              <w:t>Job Title:</w:t>
            </w:r>
          </w:p>
        </w:tc>
        <w:tc>
          <w:tcPr>
            <w:tcW w:w="2888" w:type="dxa"/>
            <w:tcBorders>
              <w:bottom w:val="single" w:sz="4" w:space="0" w:color="auto"/>
            </w:tcBorders>
          </w:tcPr>
          <w:p w14:paraId="29F0DCF8" w14:textId="20FF5638" w:rsidR="00BC07E3" w:rsidRPr="009C220D" w:rsidRDefault="00BC07E3" w:rsidP="00BC07E3">
            <w:pPr>
              <w:pStyle w:val="FieldText"/>
            </w:pPr>
          </w:p>
        </w:tc>
        <w:tc>
          <w:tcPr>
            <w:tcW w:w="1530" w:type="dxa"/>
          </w:tcPr>
          <w:p w14:paraId="1859D20A"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48DB8919" w14:textId="7E9B5DAF" w:rsidR="00BC07E3" w:rsidRPr="009C220D" w:rsidRDefault="00BC07E3" w:rsidP="00BC07E3">
            <w:pPr>
              <w:pStyle w:val="FieldText"/>
            </w:pPr>
          </w:p>
        </w:tc>
        <w:tc>
          <w:tcPr>
            <w:tcW w:w="1620" w:type="dxa"/>
          </w:tcPr>
          <w:p w14:paraId="29275827"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656DA25D" w14:textId="48B6675A" w:rsidR="00BC07E3" w:rsidRPr="009C220D" w:rsidRDefault="00BC07E3" w:rsidP="00BC07E3">
            <w:pPr>
              <w:pStyle w:val="FieldText"/>
            </w:pPr>
            <w:r w:rsidRPr="009C220D">
              <w:t>$</w:t>
            </w:r>
          </w:p>
        </w:tc>
      </w:tr>
    </w:tbl>
    <w:p w14:paraId="60E25198" w14:textId="77777777" w:rsidR="00BC07E3" w:rsidRDefault="00BC07E3" w:rsidP="00BC07E3"/>
    <w:tbl>
      <w:tblPr>
        <w:tblStyle w:val="PlainTable31"/>
        <w:tblW w:w="5000" w:type="pct"/>
        <w:tblLayout w:type="fixed"/>
        <w:tblLook w:val="0620" w:firstRow="1" w:lastRow="0" w:firstColumn="0" w:lastColumn="0" w:noHBand="1" w:noVBand="1"/>
      </w:tblPr>
      <w:tblGrid>
        <w:gridCol w:w="1491"/>
        <w:gridCol w:w="8589"/>
      </w:tblGrid>
      <w:tr w:rsidR="00BC07E3" w:rsidRPr="00613129" w14:paraId="03592867"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656128F4" w14:textId="77777777" w:rsidR="00BC07E3" w:rsidRPr="005114CE" w:rsidRDefault="00BC07E3" w:rsidP="00BC07E3">
            <w:r w:rsidRPr="005114CE">
              <w:lastRenderedPageBreak/>
              <w:t>Responsibilities:</w:t>
            </w:r>
          </w:p>
        </w:tc>
        <w:tc>
          <w:tcPr>
            <w:tcW w:w="8589" w:type="dxa"/>
            <w:tcBorders>
              <w:bottom w:val="single" w:sz="4" w:space="0" w:color="auto"/>
            </w:tcBorders>
          </w:tcPr>
          <w:p w14:paraId="5B6D18B1" w14:textId="5B56056C" w:rsidR="00BC07E3" w:rsidRPr="009C220D" w:rsidRDefault="00BC07E3" w:rsidP="00BC07E3">
            <w:pPr>
              <w:pStyle w:val="FieldText"/>
            </w:pPr>
          </w:p>
        </w:tc>
      </w:tr>
    </w:tbl>
    <w:p w14:paraId="0E6FB2B1" w14:textId="77777777" w:rsidR="00BC07E3" w:rsidRDefault="00BC07E3" w:rsidP="00BC07E3"/>
    <w:tbl>
      <w:tblPr>
        <w:tblStyle w:val="PlainTable31"/>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2354F491"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6E26D769" w14:textId="77777777" w:rsidR="00BC07E3" w:rsidRPr="005114CE" w:rsidRDefault="00BC07E3" w:rsidP="00BC07E3">
            <w:r w:rsidRPr="005114CE">
              <w:t>From:</w:t>
            </w:r>
          </w:p>
        </w:tc>
        <w:tc>
          <w:tcPr>
            <w:tcW w:w="1440" w:type="dxa"/>
            <w:tcBorders>
              <w:bottom w:val="single" w:sz="4" w:space="0" w:color="auto"/>
            </w:tcBorders>
          </w:tcPr>
          <w:p w14:paraId="6322D04D" w14:textId="77777777" w:rsidR="00BC07E3" w:rsidRPr="009C220D" w:rsidRDefault="00BC07E3" w:rsidP="00BC07E3">
            <w:pPr>
              <w:pStyle w:val="FieldText"/>
            </w:pPr>
          </w:p>
        </w:tc>
        <w:tc>
          <w:tcPr>
            <w:tcW w:w="450" w:type="dxa"/>
          </w:tcPr>
          <w:p w14:paraId="499E0F3C"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4FBB54E7" w14:textId="0E1AEF5B" w:rsidR="00BC07E3" w:rsidRPr="009C220D" w:rsidRDefault="00BC07E3" w:rsidP="00BC07E3">
            <w:pPr>
              <w:pStyle w:val="FieldText"/>
            </w:pPr>
          </w:p>
        </w:tc>
        <w:tc>
          <w:tcPr>
            <w:tcW w:w="2070" w:type="dxa"/>
          </w:tcPr>
          <w:p w14:paraId="60B4EF2B"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184828E1" w14:textId="77777777" w:rsidR="00BC07E3" w:rsidRPr="009C220D" w:rsidRDefault="00BC07E3" w:rsidP="00BC07E3">
            <w:pPr>
              <w:pStyle w:val="FieldText"/>
            </w:pPr>
          </w:p>
        </w:tc>
      </w:tr>
    </w:tbl>
    <w:p w14:paraId="0D371454" w14:textId="77777777" w:rsidR="00BC07E3" w:rsidRDefault="00BC07E3" w:rsidP="00BC07E3"/>
    <w:tbl>
      <w:tblPr>
        <w:tblStyle w:val="PlainTable31"/>
        <w:tblW w:w="5000" w:type="pct"/>
        <w:tblLayout w:type="fixed"/>
        <w:tblLook w:val="0620" w:firstRow="1" w:lastRow="0" w:firstColumn="0" w:lastColumn="0" w:noHBand="1" w:noVBand="1"/>
      </w:tblPr>
      <w:tblGrid>
        <w:gridCol w:w="5040"/>
        <w:gridCol w:w="900"/>
        <w:gridCol w:w="900"/>
        <w:gridCol w:w="3240"/>
      </w:tblGrid>
      <w:tr w:rsidR="00BC07E3" w:rsidRPr="00613129" w14:paraId="0018DED6"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15139018" w14:textId="77777777" w:rsidR="00BC07E3" w:rsidRPr="005114CE" w:rsidRDefault="00BC07E3" w:rsidP="00BC07E3">
            <w:r w:rsidRPr="005114CE">
              <w:t>May we contact your previous supervisor for a reference?</w:t>
            </w:r>
          </w:p>
        </w:tc>
        <w:tc>
          <w:tcPr>
            <w:tcW w:w="900" w:type="dxa"/>
          </w:tcPr>
          <w:p w14:paraId="2A8B9753" w14:textId="77777777" w:rsidR="00BC07E3" w:rsidRPr="009C220D" w:rsidRDefault="00BC07E3" w:rsidP="00BC07E3">
            <w:pPr>
              <w:pStyle w:val="Checkbox"/>
            </w:pPr>
            <w:r>
              <w:t>YES</w:t>
            </w:r>
          </w:p>
          <w:p w14:paraId="4839243E" w14:textId="3A5D37D9"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C8365C">
              <w:fldChar w:fldCharType="separate"/>
            </w:r>
            <w:r w:rsidRPr="005114CE">
              <w:fldChar w:fldCharType="end"/>
            </w:r>
          </w:p>
        </w:tc>
        <w:tc>
          <w:tcPr>
            <w:tcW w:w="900" w:type="dxa"/>
          </w:tcPr>
          <w:p w14:paraId="5330373D" w14:textId="77777777" w:rsidR="00BC07E3" w:rsidRPr="009C220D" w:rsidRDefault="00BC07E3" w:rsidP="00BC07E3">
            <w:pPr>
              <w:pStyle w:val="Checkbox"/>
            </w:pPr>
            <w:r>
              <w:t>NO</w:t>
            </w:r>
          </w:p>
          <w:p w14:paraId="7BC3FB65"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C8365C">
              <w:fldChar w:fldCharType="separate"/>
            </w:r>
            <w:r w:rsidRPr="005114CE">
              <w:fldChar w:fldCharType="end"/>
            </w:r>
          </w:p>
        </w:tc>
        <w:tc>
          <w:tcPr>
            <w:tcW w:w="3240" w:type="dxa"/>
          </w:tcPr>
          <w:p w14:paraId="28904289" w14:textId="77777777" w:rsidR="00BC07E3" w:rsidRDefault="00BC07E3" w:rsidP="00BC07E3">
            <w:pPr>
              <w:rPr>
                <w:szCs w:val="19"/>
              </w:rPr>
            </w:pPr>
          </w:p>
          <w:p w14:paraId="41554A86" w14:textId="77777777" w:rsidR="00946BF2" w:rsidRPr="005114CE" w:rsidRDefault="00946BF2" w:rsidP="00BC07E3">
            <w:pPr>
              <w:rPr>
                <w:szCs w:val="19"/>
              </w:rPr>
            </w:pPr>
          </w:p>
        </w:tc>
      </w:tr>
    </w:tbl>
    <w:p w14:paraId="55295749" w14:textId="77777777" w:rsidR="00871876" w:rsidRDefault="00871876" w:rsidP="00871876">
      <w:pPr>
        <w:pStyle w:val="Heading2"/>
      </w:pPr>
      <w:r w:rsidRPr="009C220D">
        <w:t>Disclaimer and Signature</w:t>
      </w:r>
    </w:p>
    <w:p w14:paraId="2E06776B" w14:textId="77777777" w:rsidR="00871876" w:rsidRDefault="00871876" w:rsidP="00490804">
      <w:pPr>
        <w:pStyle w:val="Italic"/>
      </w:pPr>
      <w:r w:rsidRPr="005114CE">
        <w:t xml:space="preserve">I certify that my answers are true and complete to the best of my knowledge. </w:t>
      </w:r>
    </w:p>
    <w:p w14:paraId="49201A90" w14:textId="77777777" w:rsidR="0083767F" w:rsidRDefault="0083767F" w:rsidP="00672EC4">
      <w:pPr>
        <w:pStyle w:val="Italic"/>
        <w:jc w:val="both"/>
      </w:pPr>
      <w:r>
        <w:t>I authorize investigation of all statements contained in this application for employment as may be necessary in arriving at an employment decision.</w:t>
      </w:r>
    </w:p>
    <w:p w14:paraId="6FA7E638" w14:textId="77777777" w:rsidR="0083767F" w:rsidRDefault="0083767F" w:rsidP="00672EC4">
      <w:pPr>
        <w:pStyle w:val="Italic"/>
        <w:jc w:val="both"/>
      </w:pPr>
      <w:r>
        <w:t>This application for employment shall be considered a</w:t>
      </w:r>
      <w:r w:rsidR="00672EC4">
        <w:t>c</w:t>
      </w:r>
      <w:r>
        <w:t>tive for a period of time not to exceed 45 days.  Any applicant wishing to be considered for employment beyond this time period should inquire as to whether or not applications a</w:t>
      </w:r>
      <w:r w:rsidR="00672EC4">
        <w:t>re being accepted at that time.</w:t>
      </w:r>
    </w:p>
    <w:p w14:paraId="1737DF5E" w14:textId="77777777" w:rsidR="0083767F" w:rsidRDefault="0083767F" w:rsidP="00672EC4">
      <w:pPr>
        <w:pStyle w:val="Italic"/>
        <w:jc w:val="both"/>
      </w:pPr>
      <w:r>
        <w:t>I hereby understand and acknowledge that, unless otherwise defin</w:t>
      </w:r>
      <w:r w:rsidR="00672EC4">
        <w:t>e</w:t>
      </w:r>
      <w:r>
        <w:t xml:space="preserve">d </w:t>
      </w:r>
      <w:r w:rsidR="00672EC4">
        <w:t>by</w:t>
      </w:r>
      <w:r>
        <w:t xml:space="preserve"> applicable law, any employment relationship with this organization is an “at will” nature, which means that the Employee may resign at any time and the Employer may discharge Employee </w:t>
      </w:r>
      <w:r w:rsidR="00672EC4">
        <w:t>at any time with or without cause.  It is further understood that this “at will” employment relationship may not be changed by any written document or by conduct unless such changes is specifically acknowledged in writing by an authorized executive of this organization.</w:t>
      </w:r>
    </w:p>
    <w:p w14:paraId="5580D7B6" w14:textId="77777777" w:rsidR="00672EC4" w:rsidRPr="005114CE" w:rsidRDefault="00672EC4" w:rsidP="00672EC4">
      <w:pPr>
        <w:pStyle w:val="Italic"/>
        <w:jc w:val="both"/>
      </w:pPr>
      <w:r>
        <w:t>In the event of employment, I understand that false or misleading information given in my application or interview(s) may result in discharge.  I understand, also, that I am required to abide by all rules and regulations of the employer.</w:t>
      </w:r>
    </w:p>
    <w:p w14:paraId="4AE054A8" w14:textId="77777777" w:rsidR="00871876" w:rsidRPr="00871876" w:rsidRDefault="00871876" w:rsidP="00672EC4">
      <w:pPr>
        <w:pStyle w:val="Italic"/>
        <w:jc w:val="both"/>
      </w:pPr>
      <w:r w:rsidRPr="005114CE">
        <w:t>If this application leads to employment, I understand that false or misleading information in my application or interview may result in my release.</w:t>
      </w:r>
    </w:p>
    <w:tbl>
      <w:tblPr>
        <w:tblStyle w:val="PlainTable31"/>
        <w:tblW w:w="5000" w:type="pct"/>
        <w:tblLayout w:type="fixed"/>
        <w:tblLook w:val="0620" w:firstRow="1" w:lastRow="0" w:firstColumn="0" w:lastColumn="0" w:noHBand="1" w:noVBand="1"/>
      </w:tblPr>
      <w:tblGrid>
        <w:gridCol w:w="1072"/>
        <w:gridCol w:w="6145"/>
        <w:gridCol w:w="674"/>
        <w:gridCol w:w="2189"/>
      </w:tblGrid>
      <w:tr w:rsidR="000D2539" w:rsidRPr="005114CE" w14:paraId="22C81AE2"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1B1C8E52" w14:textId="77777777" w:rsidR="000D2539" w:rsidRPr="005114CE" w:rsidRDefault="000D2539" w:rsidP="00490804">
            <w:r w:rsidRPr="005114CE">
              <w:t>Signature:</w:t>
            </w:r>
          </w:p>
        </w:tc>
        <w:tc>
          <w:tcPr>
            <w:tcW w:w="6145" w:type="dxa"/>
            <w:tcBorders>
              <w:bottom w:val="single" w:sz="4" w:space="0" w:color="auto"/>
            </w:tcBorders>
          </w:tcPr>
          <w:p w14:paraId="318C98BC" w14:textId="253445BE" w:rsidR="000D2539" w:rsidRPr="005114CE" w:rsidRDefault="000D2539" w:rsidP="00682C69">
            <w:pPr>
              <w:pStyle w:val="FieldText"/>
            </w:pPr>
          </w:p>
        </w:tc>
        <w:tc>
          <w:tcPr>
            <w:tcW w:w="674" w:type="dxa"/>
          </w:tcPr>
          <w:p w14:paraId="79CC3FEE"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2BBD9349" w14:textId="61644F8E" w:rsidR="000D2539" w:rsidRPr="005114CE" w:rsidRDefault="000D2539" w:rsidP="00682C69">
            <w:pPr>
              <w:pStyle w:val="FieldText"/>
            </w:pPr>
          </w:p>
        </w:tc>
      </w:tr>
    </w:tbl>
    <w:p w14:paraId="71BC0EE4" w14:textId="77777777" w:rsidR="005F6E87" w:rsidRPr="004E34C6" w:rsidRDefault="005F6E87" w:rsidP="004E34C6"/>
    <w:sectPr w:rsidR="005F6E87" w:rsidRPr="004E34C6"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C66EB" w14:textId="77777777" w:rsidR="00717A6C" w:rsidRDefault="00717A6C" w:rsidP="00176E67">
      <w:r>
        <w:separator/>
      </w:r>
    </w:p>
  </w:endnote>
  <w:endnote w:type="continuationSeparator" w:id="0">
    <w:p w14:paraId="0366866B" w14:textId="77777777" w:rsidR="00717A6C" w:rsidRDefault="00717A6C"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0D13BEB3"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A0194B">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71BFB" w14:textId="77777777" w:rsidR="00717A6C" w:rsidRDefault="00717A6C" w:rsidP="00176E67">
      <w:r>
        <w:separator/>
      </w:r>
    </w:p>
  </w:footnote>
  <w:footnote w:type="continuationSeparator" w:id="0">
    <w:p w14:paraId="7541BC18" w14:textId="77777777" w:rsidR="00717A6C" w:rsidRDefault="00717A6C"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A6C"/>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270E2"/>
    <w:rsid w:val="005557F6"/>
    <w:rsid w:val="00563778"/>
    <w:rsid w:val="005B4AE2"/>
    <w:rsid w:val="005E63CC"/>
    <w:rsid w:val="005F6E87"/>
    <w:rsid w:val="00602863"/>
    <w:rsid w:val="00607FED"/>
    <w:rsid w:val="00613129"/>
    <w:rsid w:val="00617C65"/>
    <w:rsid w:val="0063459A"/>
    <w:rsid w:val="0066126B"/>
    <w:rsid w:val="00672EC4"/>
    <w:rsid w:val="00682C69"/>
    <w:rsid w:val="006D2635"/>
    <w:rsid w:val="006D779C"/>
    <w:rsid w:val="006E4F63"/>
    <w:rsid w:val="006E729E"/>
    <w:rsid w:val="00717A6C"/>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3767F"/>
    <w:rsid w:val="00841645"/>
    <w:rsid w:val="00852EC6"/>
    <w:rsid w:val="00856C35"/>
    <w:rsid w:val="00871876"/>
    <w:rsid w:val="008753A7"/>
    <w:rsid w:val="0088782D"/>
    <w:rsid w:val="008B7081"/>
    <w:rsid w:val="008D7A67"/>
    <w:rsid w:val="008F2F8A"/>
    <w:rsid w:val="008F5BCD"/>
    <w:rsid w:val="00902964"/>
    <w:rsid w:val="00920507"/>
    <w:rsid w:val="00933455"/>
    <w:rsid w:val="00946BF2"/>
    <w:rsid w:val="0094790F"/>
    <w:rsid w:val="00966B90"/>
    <w:rsid w:val="009737B7"/>
    <w:rsid w:val="009802C4"/>
    <w:rsid w:val="009976D9"/>
    <w:rsid w:val="00997A3E"/>
    <w:rsid w:val="009A12D5"/>
    <w:rsid w:val="009A4EA3"/>
    <w:rsid w:val="009A55DC"/>
    <w:rsid w:val="009C220D"/>
    <w:rsid w:val="00A0194B"/>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8365C"/>
    <w:rsid w:val="00C92A3C"/>
    <w:rsid w:val="00C92FD6"/>
    <w:rsid w:val="00CE5DC7"/>
    <w:rsid w:val="00CE7D54"/>
    <w:rsid w:val="00D14E73"/>
    <w:rsid w:val="00D45F70"/>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EBEF472"/>
  <w15:docId w15:val="{5E29A073-1FDB-4FCD-B10A-0F57518F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wnloads\tf028033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www.w3.org/XML/1998/namespace"/>
    <ds:schemaRef ds:uri="4873beb7-5857-4685-be1f-d57550cc96cc"/>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tf02803374</Template>
  <TotalTime>81</TotalTime>
  <Pages>3</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Kim Carter</dc:creator>
  <cp:lastModifiedBy>Kim Carter</cp:lastModifiedBy>
  <cp:revision>4</cp:revision>
  <cp:lastPrinted>2020-10-26T15:39:00Z</cp:lastPrinted>
  <dcterms:created xsi:type="dcterms:W3CDTF">2020-06-12T13:52:00Z</dcterms:created>
  <dcterms:modified xsi:type="dcterms:W3CDTF">2021-10-11T14:58:00Z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